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E" w:rsidRDefault="00FA23F6">
      <w:pPr>
        <w:spacing w:before="100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725170</wp:posOffset>
                </wp:positionV>
                <wp:extent cx="6286500" cy="0"/>
                <wp:effectExtent l="9525" t="13970" r="9525" b="508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0"/>
                          <a:chOff x="1170" y="1142"/>
                          <a:chExt cx="9900" cy="0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70" y="1142"/>
                            <a:ext cx="9900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9900"/>
                              <a:gd name="T2" fmla="+- 0 11070 117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.5pt;margin-top:57.1pt;width:495pt;height:0;z-index:-251658240;mso-position-horizontal-relative:page" coordorigin="1170,1142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/1VAMAAOAHAAAOAAAAZHJzL2Uyb0RvYy54bWykVdtu2zAMfR+wfxD0uCG1nTg3o24x5FIM&#10;6LYCzT5AkeULZkuepMTphv37KMlOnHTF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">
                <v:shape id="Freeform 4" o:spid="_x0000_s1027" style="position:absolute;left:1170;top:1142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mPcEA&#10;AADaAAAADwAAAGRycy9kb3ducmV2LnhtbERPy2rCQBTdF/oPwy10VycK1ZA6SgkGuqgBHwuXl8xt&#10;Epq5EzNjEv16ZyG4PJz3cj2aRvTUudqygukkAkFcWF1zqeB4yD5iEM4ja2wsk4IrOVivXl+WmGg7&#10;8I76vS9FCGGXoILK+zaR0hUVGXQT2xIH7s92Bn2AXSl1h0MIN42cRdFcGqw5NFTYUlpR8b+/GAXZ&#10;cfGZx+dfvzik8eaWbWl6olyp97fx+wuEp9E/xQ/3j1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pj3BAAAA2gAAAA8AAAAAAAAAAAAAAAAAmAIAAGRycy9kb3du&#10;cmV2LnhtbFBLBQYAAAAABAAEAPUAAACGAwAAAAA=&#10;" path="m,l9900,e" filled="f" strokecolor="#363435" strokeweight=".5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95525" cy="5619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8E" w:rsidRDefault="00CA138E">
      <w:pPr>
        <w:spacing w:before="6" w:line="120" w:lineRule="exact"/>
        <w:rPr>
          <w:sz w:val="12"/>
          <w:szCs w:val="12"/>
        </w:rPr>
      </w:pPr>
    </w:p>
    <w:p w:rsidR="00CA138E" w:rsidRDefault="00CA138E">
      <w:pPr>
        <w:spacing w:line="200" w:lineRule="exact"/>
      </w:pPr>
    </w:p>
    <w:p w:rsidR="00CA138E" w:rsidRDefault="00CA138E">
      <w:pPr>
        <w:spacing w:line="200" w:lineRule="exact"/>
      </w:pPr>
    </w:p>
    <w:p w:rsidR="00CA138E" w:rsidRDefault="00CA138E">
      <w:pPr>
        <w:spacing w:line="200" w:lineRule="exact"/>
      </w:pPr>
    </w:p>
    <w:p w:rsidR="00CA138E" w:rsidRDefault="008855EA">
      <w:pPr>
        <w:spacing w:before="12"/>
        <w:ind w:left="2379" w:right="2379"/>
        <w:jc w:val="center"/>
        <w:rPr>
          <w:sz w:val="34"/>
          <w:szCs w:val="34"/>
        </w:rPr>
      </w:pPr>
      <w:r>
        <w:rPr>
          <w:color w:val="363435"/>
          <w:spacing w:val="-9"/>
          <w:w w:val="96"/>
          <w:sz w:val="34"/>
          <w:szCs w:val="34"/>
        </w:rPr>
        <w:t>F</w:t>
      </w:r>
      <w:r>
        <w:rPr>
          <w:color w:val="363435"/>
          <w:w w:val="96"/>
          <w:sz w:val="34"/>
          <w:szCs w:val="34"/>
        </w:rPr>
        <w:t>irst</w:t>
      </w:r>
      <w:r>
        <w:rPr>
          <w:color w:val="363435"/>
          <w:spacing w:val="-10"/>
          <w:w w:val="96"/>
          <w:sz w:val="34"/>
          <w:szCs w:val="34"/>
        </w:rPr>
        <w:t xml:space="preserve"> </w:t>
      </w:r>
      <w:r>
        <w:rPr>
          <w:color w:val="363435"/>
          <w:w w:val="96"/>
          <w:sz w:val="34"/>
          <w:szCs w:val="34"/>
        </w:rPr>
        <w:t>Class</w:t>
      </w:r>
      <w:r>
        <w:rPr>
          <w:color w:val="363435"/>
          <w:spacing w:val="-10"/>
          <w:w w:val="96"/>
          <w:sz w:val="34"/>
          <w:szCs w:val="34"/>
        </w:rPr>
        <w:t xml:space="preserve"> </w:t>
      </w:r>
      <w:r>
        <w:rPr>
          <w:color w:val="363435"/>
          <w:spacing w:val="2"/>
          <w:sz w:val="34"/>
          <w:szCs w:val="34"/>
        </w:rPr>
        <w:t>M</w:t>
      </w:r>
      <w:r>
        <w:rPr>
          <w:color w:val="363435"/>
          <w:sz w:val="34"/>
          <w:szCs w:val="34"/>
        </w:rPr>
        <w:t>eeting</w:t>
      </w:r>
      <w:r>
        <w:rPr>
          <w:color w:val="363435"/>
          <w:spacing w:val="31"/>
          <w:sz w:val="34"/>
          <w:szCs w:val="34"/>
        </w:rPr>
        <w:t xml:space="preserve"> </w:t>
      </w:r>
      <w:r>
        <w:rPr>
          <w:color w:val="363435"/>
          <w:spacing w:val="1"/>
          <w:sz w:val="34"/>
          <w:szCs w:val="34"/>
        </w:rPr>
        <w:t>O</w:t>
      </w:r>
      <w:r>
        <w:rPr>
          <w:color w:val="363435"/>
          <w:sz w:val="34"/>
          <w:szCs w:val="34"/>
        </w:rPr>
        <w:t>utline</w:t>
      </w:r>
      <w:r>
        <w:rPr>
          <w:color w:val="363435"/>
          <w:spacing w:val="13"/>
          <w:sz w:val="34"/>
          <w:szCs w:val="34"/>
        </w:rPr>
        <w:t xml:space="preserve"> </w:t>
      </w:r>
      <w:r>
        <w:rPr>
          <w:color w:val="363435"/>
          <w:sz w:val="34"/>
          <w:szCs w:val="34"/>
        </w:rPr>
        <w:t>and</w:t>
      </w:r>
      <w:r>
        <w:rPr>
          <w:color w:val="363435"/>
          <w:spacing w:val="36"/>
          <w:sz w:val="34"/>
          <w:szCs w:val="34"/>
        </w:rPr>
        <w:t xml:space="preserve"> </w:t>
      </w:r>
      <w:r>
        <w:rPr>
          <w:color w:val="363435"/>
          <w:spacing w:val="2"/>
          <w:w w:val="88"/>
          <w:sz w:val="34"/>
          <w:szCs w:val="34"/>
        </w:rPr>
        <w:t>S</w:t>
      </w:r>
      <w:r>
        <w:rPr>
          <w:color w:val="363435"/>
          <w:w w:val="99"/>
          <w:sz w:val="34"/>
          <w:szCs w:val="34"/>
        </w:rPr>
        <w:t>c</w:t>
      </w:r>
      <w:r>
        <w:rPr>
          <w:color w:val="363435"/>
          <w:spacing w:val="1"/>
          <w:w w:val="99"/>
          <w:sz w:val="34"/>
          <w:szCs w:val="34"/>
        </w:rPr>
        <w:t>r</w:t>
      </w:r>
      <w:r>
        <w:rPr>
          <w:color w:val="363435"/>
          <w:w w:val="107"/>
          <w:sz w:val="34"/>
          <w:szCs w:val="34"/>
        </w:rPr>
        <w:t>ipt</w:t>
      </w:r>
    </w:p>
    <w:p w:rsidR="00CA138E" w:rsidRDefault="00CA138E">
      <w:pPr>
        <w:spacing w:before="19" w:line="260" w:lineRule="exact"/>
        <w:rPr>
          <w:sz w:val="26"/>
          <w:szCs w:val="26"/>
        </w:rPr>
      </w:pPr>
    </w:p>
    <w:p w:rsidR="00CA138E" w:rsidRDefault="008855EA">
      <w:pPr>
        <w:ind w:left="4120" w:right="4120"/>
        <w:jc w:val="center"/>
        <w:rPr>
          <w:sz w:val="26"/>
          <w:szCs w:val="26"/>
        </w:rPr>
      </w:pPr>
      <w:r>
        <w:rPr>
          <w:b/>
          <w:color w:val="363435"/>
          <w:spacing w:val="2"/>
          <w:sz w:val="26"/>
          <w:szCs w:val="26"/>
        </w:rPr>
        <w:t>S</w:t>
      </w:r>
      <w:r>
        <w:rPr>
          <w:b/>
          <w:color w:val="363435"/>
          <w:sz w:val="26"/>
          <w:szCs w:val="26"/>
        </w:rPr>
        <w:t>ession</w:t>
      </w:r>
      <w:r>
        <w:rPr>
          <w:b/>
          <w:color w:val="363435"/>
          <w:spacing w:val="50"/>
          <w:sz w:val="26"/>
          <w:szCs w:val="26"/>
        </w:rPr>
        <w:t xml:space="preserve"> </w:t>
      </w:r>
      <w:r>
        <w:rPr>
          <w:b/>
          <w:color w:val="363435"/>
          <w:spacing w:val="1"/>
          <w:w w:val="92"/>
          <w:sz w:val="26"/>
          <w:szCs w:val="26"/>
        </w:rPr>
        <w:t>O</w:t>
      </w:r>
      <w:r>
        <w:rPr>
          <w:b/>
          <w:color w:val="363435"/>
          <w:w w:val="107"/>
          <w:sz w:val="26"/>
          <w:szCs w:val="26"/>
        </w:rPr>
        <w:t>utline</w:t>
      </w:r>
    </w:p>
    <w:p w:rsidR="00CA138E" w:rsidRPr="00F03A43" w:rsidRDefault="008855EA" w:rsidP="00F03A43">
      <w:pPr>
        <w:spacing w:before="77"/>
        <w:ind w:left="72" w:right="4833"/>
        <w:rPr>
          <w:sz w:val="24"/>
          <w:szCs w:val="24"/>
        </w:rPr>
      </w:pPr>
      <w:r w:rsidRPr="00F03A43">
        <w:rPr>
          <w:color w:val="363435"/>
          <w:spacing w:val="-1"/>
          <w:w w:val="91"/>
          <w:sz w:val="24"/>
          <w:szCs w:val="24"/>
        </w:rPr>
        <w:t>B</w:t>
      </w:r>
      <w:r w:rsidRPr="00F03A43">
        <w:rPr>
          <w:color w:val="363435"/>
          <w:w w:val="91"/>
          <w:sz w:val="24"/>
          <w:szCs w:val="24"/>
        </w:rPr>
        <w:t>el</w:t>
      </w:r>
      <w:r w:rsidRPr="00F03A43">
        <w:rPr>
          <w:color w:val="363435"/>
          <w:spacing w:val="-3"/>
          <w:w w:val="91"/>
          <w:sz w:val="24"/>
          <w:szCs w:val="24"/>
        </w:rPr>
        <w:t>o</w:t>
      </w:r>
      <w:r w:rsidRPr="00F03A43">
        <w:rPr>
          <w:color w:val="363435"/>
          <w:w w:val="91"/>
          <w:sz w:val="24"/>
          <w:szCs w:val="24"/>
        </w:rPr>
        <w:t>w</w:t>
      </w:r>
      <w:r w:rsidRPr="00F03A43">
        <w:rPr>
          <w:color w:val="363435"/>
          <w:spacing w:val="6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suggested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outline</w:t>
      </w:r>
      <w:r w:rsidRPr="00F03A43">
        <w:rPr>
          <w:color w:val="363435"/>
          <w:spacing w:val="-1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w w:val="89"/>
          <w:sz w:val="24"/>
          <w:szCs w:val="24"/>
        </w:rPr>
        <w:t>first</w:t>
      </w:r>
      <w:r w:rsidRPr="00F03A43">
        <w:rPr>
          <w:color w:val="363435"/>
          <w:spacing w:val="18"/>
          <w:w w:val="89"/>
          <w:sz w:val="24"/>
          <w:szCs w:val="24"/>
        </w:rPr>
        <w:t xml:space="preserve"> </w:t>
      </w:r>
      <w:r w:rsidRPr="00F03A43">
        <w:rPr>
          <w:color w:val="363435"/>
          <w:w w:val="89"/>
          <w:sz w:val="24"/>
          <w:szCs w:val="24"/>
        </w:rPr>
        <w:t>class</w:t>
      </w:r>
      <w:r w:rsidRPr="00F03A43">
        <w:rPr>
          <w:color w:val="363435"/>
          <w:spacing w:val="-3"/>
          <w:w w:val="89"/>
          <w:sz w:val="24"/>
          <w:szCs w:val="24"/>
        </w:rPr>
        <w:t xml:space="preserve"> </w:t>
      </w:r>
      <w:r w:rsidRPr="00F03A43">
        <w:rPr>
          <w:color w:val="363435"/>
          <w:w w:val="97"/>
          <w:sz w:val="24"/>
          <w:szCs w:val="24"/>
        </w:rPr>
        <w:t>meeting.</w:t>
      </w:r>
    </w:p>
    <w:p w:rsidR="00CA138E" w:rsidRPr="00F03A43" w:rsidRDefault="008855EA">
      <w:pPr>
        <w:spacing w:before="81"/>
        <w:ind w:left="1089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I.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H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"/>
          <w:sz w:val="24"/>
          <w:szCs w:val="24"/>
        </w:rPr>
        <w:t>v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2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class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sit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 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ci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cle.</w:t>
      </w:r>
    </w:p>
    <w:p w:rsidR="00CA138E" w:rsidRPr="00F03A43" w:rsidRDefault="008855EA">
      <w:pPr>
        <w:spacing w:before="96"/>
        <w:ind w:left="1008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II.    </w:t>
      </w:r>
      <w:r w:rsidRPr="00F03A43">
        <w:rPr>
          <w:color w:val="363435"/>
          <w:spacing w:val="42"/>
          <w:sz w:val="24"/>
          <w:szCs w:val="24"/>
        </w:rPr>
        <w:t xml:space="preserve"> </w:t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purposes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class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meetings: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getting</w:t>
      </w:r>
      <w:r w:rsidR="008855EA"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kn</w:t>
      </w:r>
      <w:r w:rsidR="008855EA" w:rsidRPr="00F03A43">
        <w:rPr>
          <w:color w:val="363435"/>
          <w:spacing w:val="-3"/>
          <w:sz w:val="24"/>
          <w:szCs w:val="24"/>
        </w:rPr>
        <w:t>o</w:t>
      </w:r>
      <w:r w:rsidR="008855EA" w:rsidRPr="00F03A43">
        <w:rPr>
          <w:color w:val="363435"/>
          <w:sz w:val="24"/>
          <w:szCs w:val="24"/>
        </w:rPr>
        <w:t>w</w:t>
      </w:r>
      <w:r w:rsidR="008855EA" w:rsidRPr="00F03A43">
        <w:rPr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color w:val="363435"/>
          <w:w w:val="93"/>
          <w:sz w:val="24"/>
          <w:szCs w:val="24"/>
        </w:rPr>
        <w:t>each</w:t>
      </w:r>
      <w:r w:rsidR="008855EA"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other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better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exploring</w:t>
      </w:r>
      <w:r w:rsidR="008855EA"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the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dynamics</w:t>
      </w:r>
      <w:r w:rsidR="008855EA"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of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peer</w:t>
      </w:r>
      <w:r w:rsidR="008855EA" w:rsidRPr="00F03A43">
        <w:rPr>
          <w:color w:val="363435"/>
          <w:spacing w:val="-1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pacing w:val="-2"/>
          <w:w w:val="95"/>
          <w:sz w:val="24"/>
          <w:szCs w:val="24"/>
        </w:rPr>
        <w:t>r</w:t>
      </w:r>
      <w:r w:rsidR="008855EA" w:rsidRPr="00F03A43">
        <w:rPr>
          <w:color w:val="363435"/>
          <w:w w:val="95"/>
          <w:sz w:val="24"/>
          <w:szCs w:val="24"/>
        </w:rPr>
        <w:t>elationships</w:t>
      </w:r>
      <w:r w:rsidR="008855EA" w:rsidRPr="00F03A43">
        <w:rPr>
          <w:color w:val="363435"/>
          <w:spacing w:val="6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including</w:t>
      </w:r>
      <w:r w:rsidR="008855EA" w:rsidRPr="00F03A43">
        <w:rPr>
          <w:color w:val="363435"/>
          <w:spacing w:val="21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bullying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Problem-solving</w:t>
      </w:r>
      <w:r w:rsidR="008855EA" w:rsidRPr="00F03A43">
        <w:rPr>
          <w:color w:val="363435"/>
          <w:spacing w:val="16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dilemmas</w:t>
      </w:r>
      <w:r w:rsidR="008855EA" w:rsidRPr="00F03A43">
        <w:rPr>
          <w:color w:val="363435"/>
          <w:spacing w:val="13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within</w:t>
      </w:r>
      <w:r w:rsidR="008855EA" w:rsidRPr="00F03A43">
        <w:rPr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interpersonal</w:t>
      </w:r>
      <w:r w:rsidR="008855EA" w:rsidRPr="00F03A43">
        <w:rPr>
          <w:color w:val="363435"/>
          <w:spacing w:val="16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pacing w:val="-2"/>
          <w:w w:val="95"/>
          <w:sz w:val="24"/>
          <w:szCs w:val="24"/>
        </w:rPr>
        <w:t>r</w:t>
      </w:r>
      <w:r w:rsidR="008855EA" w:rsidRPr="00F03A43">
        <w:rPr>
          <w:color w:val="363435"/>
          <w:w w:val="95"/>
          <w:sz w:val="24"/>
          <w:szCs w:val="24"/>
        </w:rPr>
        <w:t>elationships</w:t>
      </w:r>
      <w:r w:rsidR="008855EA" w:rsidRPr="00F03A43">
        <w:rPr>
          <w:color w:val="363435"/>
          <w:spacing w:val="6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and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bullying</w:t>
      </w:r>
      <w:r w:rsidR="008855EA"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situations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considering</w:t>
      </w:r>
      <w:r w:rsidR="008855EA"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other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peopl</w:t>
      </w:r>
      <w:r w:rsidR="008855EA" w:rsidRPr="00F03A43">
        <w:rPr>
          <w:color w:val="363435"/>
          <w:spacing w:val="-7"/>
          <w:w w:val="95"/>
          <w:sz w:val="24"/>
          <w:szCs w:val="24"/>
        </w:rPr>
        <w:t>e</w:t>
      </w:r>
      <w:r w:rsidR="008855EA" w:rsidRPr="00F03A43">
        <w:rPr>
          <w:color w:val="363435"/>
          <w:spacing w:val="-19"/>
          <w:w w:val="70"/>
          <w:sz w:val="24"/>
          <w:szCs w:val="24"/>
        </w:rPr>
        <w:t>’</w:t>
      </w:r>
      <w:r w:rsidR="008855EA" w:rsidRPr="00F03A43">
        <w:rPr>
          <w:color w:val="363435"/>
          <w:w w:val="83"/>
          <w:sz w:val="24"/>
          <w:szCs w:val="24"/>
        </w:rPr>
        <w:t>s</w:t>
      </w:r>
      <w:r w:rsidR="008855EA" w:rsidRPr="00F03A43">
        <w:rPr>
          <w:color w:val="363435"/>
          <w:sz w:val="24"/>
          <w:szCs w:val="24"/>
        </w:rPr>
        <w:t xml:space="preserve"> vi</w:t>
      </w:r>
      <w:r w:rsidR="008855EA" w:rsidRPr="00F03A43">
        <w:rPr>
          <w:color w:val="363435"/>
          <w:spacing w:val="1"/>
          <w:sz w:val="24"/>
          <w:szCs w:val="24"/>
        </w:rPr>
        <w:t>e</w:t>
      </w:r>
      <w:r w:rsidR="008855EA" w:rsidRPr="00F03A43">
        <w:rPr>
          <w:color w:val="363435"/>
          <w:sz w:val="24"/>
          <w:szCs w:val="24"/>
        </w:rPr>
        <w:t>wpoints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making</w:t>
      </w:r>
      <w:r w:rsidR="008855EA" w:rsidRPr="00F03A43">
        <w:rPr>
          <w:color w:val="363435"/>
          <w:spacing w:val="18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positi</w:t>
      </w:r>
      <w:r w:rsidR="008855EA" w:rsidRPr="00F03A43">
        <w:rPr>
          <w:color w:val="363435"/>
          <w:spacing w:val="-1"/>
          <w:w w:val="94"/>
          <w:sz w:val="24"/>
          <w:szCs w:val="24"/>
        </w:rPr>
        <w:t>v</w:t>
      </w:r>
      <w:r w:rsidR="008855EA" w:rsidRPr="00F03A43">
        <w:rPr>
          <w:color w:val="363435"/>
          <w:w w:val="94"/>
          <w:sz w:val="24"/>
          <w:szCs w:val="24"/>
        </w:rPr>
        <w:t>e</w:t>
      </w:r>
      <w:r w:rsidR="008855EA" w:rsidRPr="00F03A43">
        <w:rPr>
          <w:color w:val="363435"/>
          <w:spacing w:val="-2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decisions</w:t>
      </w:r>
      <w:r w:rsidR="008855EA" w:rsidRPr="00F03A43">
        <w:rPr>
          <w:color w:val="363435"/>
          <w:spacing w:val="-5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 xml:space="preserve">in </w:t>
      </w:r>
      <w:r w:rsidR="008855EA" w:rsidRPr="00F03A43">
        <w:rPr>
          <w:color w:val="363435"/>
          <w:w w:val="90"/>
          <w:sz w:val="24"/>
          <w:szCs w:val="24"/>
        </w:rPr>
        <w:t>social</w:t>
      </w:r>
      <w:r w:rsidR="008855EA" w:rsidRPr="00F03A43">
        <w:rPr>
          <w:color w:val="363435"/>
          <w:spacing w:val="6"/>
          <w:w w:val="9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situations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Working</w:t>
      </w:r>
      <w:r w:rsidR="008855EA" w:rsidRPr="00F03A43">
        <w:rPr>
          <w:color w:val="363435"/>
          <w:spacing w:val="7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together</w:t>
      </w:r>
      <w:r w:rsidR="008855EA" w:rsidRPr="00F03A43">
        <w:rPr>
          <w:color w:val="363435"/>
          <w:spacing w:val="-2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stop</w:t>
      </w:r>
      <w:r w:rsidR="008855EA" w:rsidRPr="00F03A43">
        <w:rPr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p</w:t>
      </w:r>
      <w:r w:rsidR="008855EA" w:rsidRPr="00F03A43">
        <w:rPr>
          <w:color w:val="363435"/>
          <w:spacing w:val="-2"/>
          <w:w w:val="94"/>
          <w:sz w:val="24"/>
          <w:szCs w:val="24"/>
        </w:rPr>
        <w:t>r</w:t>
      </w:r>
      <w:r w:rsidR="008855EA" w:rsidRPr="00F03A43">
        <w:rPr>
          <w:color w:val="363435"/>
          <w:w w:val="94"/>
          <w:sz w:val="24"/>
          <w:szCs w:val="24"/>
        </w:rPr>
        <w:t>e</w:t>
      </w:r>
      <w:r w:rsidR="008855EA" w:rsidRPr="00F03A43">
        <w:rPr>
          <w:color w:val="363435"/>
          <w:spacing w:val="-1"/>
          <w:w w:val="94"/>
          <w:sz w:val="24"/>
          <w:szCs w:val="24"/>
        </w:rPr>
        <w:t>v</w:t>
      </w:r>
      <w:r w:rsidR="008855EA" w:rsidRPr="00F03A43">
        <w:rPr>
          <w:color w:val="363435"/>
          <w:w w:val="94"/>
          <w:sz w:val="24"/>
          <w:szCs w:val="24"/>
        </w:rPr>
        <w:t>ent</w:t>
      </w:r>
      <w:r w:rsidR="008855EA" w:rsidRPr="00F03A43">
        <w:rPr>
          <w:color w:val="363435"/>
          <w:spacing w:val="17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peer</w:t>
      </w:r>
      <w:r w:rsidR="008855EA"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abuse/bullying</w:t>
      </w:r>
      <w:r w:rsidR="008855EA" w:rsidRPr="00F03A43">
        <w:rPr>
          <w:color w:val="363435"/>
          <w:spacing w:val="18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at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school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providing</w:t>
      </w:r>
      <w:r w:rsidR="008855EA" w:rsidRPr="00F03A43">
        <w:rPr>
          <w:color w:val="363435"/>
          <w:spacing w:val="9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time</w:t>
      </w:r>
      <w:r w:rsidR="008855EA" w:rsidRPr="00F03A43">
        <w:rPr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talk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about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other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w w:val="89"/>
          <w:sz w:val="24"/>
          <w:szCs w:val="24"/>
        </w:rPr>
        <w:t>issues</w:t>
      </w:r>
      <w:r w:rsidR="008855EA" w:rsidRPr="00F03A43">
        <w:rPr>
          <w:color w:val="363435"/>
          <w:spacing w:val="7"/>
          <w:w w:val="8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of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w w:val="97"/>
          <w:sz w:val="24"/>
          <w:szCs w:val="24"/>
        </w:rPr>
        <w:t>impo</w:t>
      </w:r>
      <w:r w:rsidR="008855EA" w:rsidRPr="00F03A43">
        <w:rPr>
          <w:color w:val="363435"/>
          <w:spacing w:val="2"/>
          <w:w w:val="97"/>
          <w:sz w:val="24"/>
          <w:szCs w:val="24"/>
        </w:rPr>
        <w:t>r</w:t>
      </w:r>
      <w:r w:rsidR="008855EA" w:rsidRPr="00F03A43">
        <w:rPr>
          <w:color w:val="363435"/>
          <w:w w:val="97"/>
          <w:sz w:val="24"/>
          <w:szCs w:val="24"/>
        </w:rPr>
        <w:t>tance</w:t>
      </w:r>
      <w:r w:rsidR="008855EA" w:rsidRPr="00F03A43">
        <w:rPr>
          <w:color w:val="363435"/>
          <w:spacing w:val="8"/>
          <w:w w:val="97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pacing w:val="-1"/>
          <w:sz w:val="24"/>
          <w:szCs w:val="24"/>
        </w:rPr>
        <w:t>y</w:t>
      </w:r>
      <w:r w:rsidR="008855EA" w:rsidRPr="00F03A43">
        <w:rPr>
          <w:color w:val="363435"/>
          <w:sz w:val="24"/>
          <w:szCs w:val="24"/>
        </w:rPr>
        <w:t>our</w:t>
      </w:r>
      <w:r w:rsidR="008855EA" w:rsidRPr="00F03A43">
        <w:rPr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students</w:t>
      </w:r>
    </w:p>
    <w:p w:rsidR="00CA138E" w:rsidRPr="00F03A43" w:rsidRDefault="008855EA">
      <w:pPr>
        <w:spacing w:before="96"/>
        <w:ind w:left="927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III.    </w:t>
      </w:r>
      <w:r w:rsidRPr="00F03A43">
        <w:rPr>
          <w:color w:val="363435"/>
          <w:spacing w:val="43"/>
          <w:sz w:val="24"/>
          <w:szCs w:val="24"/>
        </w:rPr>
        <w:t xml:space="preserve"> </w:t>
      </w:r>
      <w:r w:rsidRPr="00F03A43">
        <w:rPr>
          <w:color w:val="363435"/>
          <w:spacing w:val="-3"/>
          <w:w w:val="93"/>
          <w:sz w:val="24"/>
          <w:szCs w:val="24"/>
        </w:rPr>
        <w:t>D</w:t>
      </w:r>
      <w:r w:rsidRPr="00F03A43">
        <w:rPr>
          <w:color w:val="363435"/>
          <w:w w:val="93"/>
          <w:sz w:val="24"/>
          <w:szCs w:val="24"/>
        </w:rPr>
        <w:t>iscuss</w:t>
      </w:r>
      <w:r w:rsidRPr="00F03A43">
        <w:rPr>
          <w:color w:val="363435"/>
          <w:spacing w:val="7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benefits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class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meetings: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build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w w:val="91"/>
          <w:sz w:val="24"/>
          <w:szCs w:val="24"/>
        </w:rPr>
        <w:t>st</w:t>
      </w:r>
      <w:r w:rsidR="008855EA" w:rsidRPr="00F03A43">
        <w:rPr>
          <w:color w:val="363435"/>
          <w:spacing w:val="-1"/>
          <w:w w:val="91"/>
          <w:sz w:val="24"/>
          <w:szCs w:val="24"/>
        </w:rPr>
        <w:t>r</w:t>
      </w:r>
      <w:r w:rsidR="008855EA" w:rsidRPr="00F03A43">
        <w:rPr>
          <w:color w:val="363435"/>
          <w:w w:val="91"/>
          <w:sz w:val="24"/>
          <w:szCs w:val="24"/>
        </w:rPr>
        <w:t>onger</w:t>
      </w:r>
      <w:r w:rsidR="008855EA" w:rsidRPr="00F03A43">
        <w:rPr>
          <w:color w:val="363435"/>
          <w:spacing w:val="45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w w:val="91"/>
          <w:sz w:val="24"/>
          <w:szCs w:val="24"/>
        </w:rPr>
        <w:t>class</w:t>
      </w:r>
      <w:r w:rsidR="008855EA" w:rsidRPr="00F03A43">
        <w:rPr>
          <w:color w:val="363435"/>
          <w:spacing w:val="-13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community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allow</w:t>
      </w:r>
      <w:r w:rsidR="008855EA"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w w:val="91"/>
          <w:sz w:val="24"/>
          <w:szCs w:val="24"/>
        </w:rPr>
        <w:t>e</w:t>
      </w:r>
      <w:r w:rsidR="008855EA" w:rsidRPr="00F03A43">
        <w:rPr>
          <w:color w:val="363435"/>
          <w:spacing w:val="-1"/>
          <w:w w:val="91"/>
          <w:sz w:val="24"/>
          <w:szCs w:val="24"/>
        </w:rPr>
        <w:t>v</w:t>
      </w:r>
      <w:r w:rsidR="008855EA" w:rsidRPr="00F03A43">
        <w:rPr>
          <w:color w:val="363435"/>
          <w:w w:val="91"/>
          <w:sz w:val="24"/>
          <w:szCs w:val="24"/>
        </w:rPr>
        <w:t>e</w:t>
      </w:r>
      <w:r w:rsidR="008855EA" w:rsidRPr="00F03A43">
        <w:rPr>
          <w:color w:val="363435"/>
          <w:spacing w:val="4"/>
          <w:w w:val="91"/>
          <w:sz w:val="24"/>
          <w:szCs w:val="24"/>
        </w:rPr>
        <w:t>r</w:t>
      </w:r>
      <w:r w:rsidR="008855EA" w:rsidRPr="00F03A43">
        <w:rPr>
          <w:color w:val="363435"/>
          <w:spacing w:val="-1"/>
          <w:w w:val="91"/>
          <w:sz w:val="24"/>
          <w:szCs w:val="24"/>
        </w:rPr>
        <w:t>y</w:t>
      </w:r>
      <w:r w:rsidR="008855EA" w:rsidRPr="00F03A43">
        <w:rPr>
          <w:color w:val="363435"/>
          <w:w w:val="91"/>
          <w:sz w:val="24"/>
          <w:szCs w:val="24"/>
        </w:rPr>
        <w:t>one</w:t>
      </w:r>
      <w:r w:rsidR="008855EA" w:rsidRPr="00F03A43">
        <w:rPr>
          <w:color w:val="363435"/>
          <w:spacing w:val="16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w w:val="88"/>
          <w:sz w:val="24"/>
          <w:szCs w:val="24"/>
        </w:rPr>
        <w:t>feel</w:t>
      </w:r>
      <w:r w:rsidR="008855EA" w:rsidRPr="00F03A43">
        <w:rPr>
          <w:color w:val="363435"/>
          <w:spacing w:val="7"/>
          <w:w w:val="88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hea</w:t>
      </w:r>
      <w:r w:rsidR="008855EA" w:rsidRPr="00F03A43">
        <w:rPr>
          <w:color w:val="363435"/>
          <w:spacing w:val="-3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d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Help</w:t>
      </w:r>
      <w:r w:rsidR="008855EA" w:rsidRPr="00F03A43">
        <w:rPr>
          <w:color w:val="363435"/>
          <w:spacing w:val="-17"/>
          <w:sz w:val="24"/>
          <w:szCs w:val="24"/>
        </w:rPr>
        <w:t xml:space="preserve"> </w:t>
      </w:r>
      <w:r w:rsidR="008855EA" w:rsidRPr="00F03A43">
        <w:rPr>
          <w:color w:val="363435"/>
          <w:spacing w:val="-2"/>
          <w:w w:val="92"/>
          <w:sz w:val="24"/>
          <w:szCs w:val="24"/>
        </w:rPr>
        <w:t>r</w:t>
      </w:r>
      <w:r w:rsidR="008855EA" w:rsidRPr="00F03A43">
        <w:rPr>
          <w:color w:val="363435"/>
          <w:w w:val="92"/>
          <w:sz w:val="24"/>
          <w:szCs w:val="24"/>
        </w:rPr>
        <w:t>esol</w:t>
      </w:r>
      <w:r w:rsidR="008855EA" w:rsidRPr="00F03A43">
        <w:rPr>
          <w:color w:val="363435"/>
          <w:spacing w:val="-1"/>
          <w:w w:val="92"/>
          <w:sz w:val="24"/>
          <w:szCs w:val="24"/>
        </w:rPr>
        <w:t>v</w:t>
      </w:r>
      <w:r w:rsidR="008855EA" w:rsidRPr="00F03A43">
        <w:rPr>
          <w:color w:val="363435"/>
          <w:w w:val="92"/>
          <w:sz w:val="24"/>
          <w:szCs w:val="24"/>
        </w:rPr>
        <w:t>e</w:t>
      </w:r>
      <w:r w:rsidR="008855EA" w:rsidRPr="00F03A43">
        <w:rPr>
          <w:color w:val="363435"/>
          <w:spacing w:val="-8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w w:val="92"/>
          <w:sz w:val="24"/>
          <w:szCs w:val="24"/>
        </w:rPr>
        <w:t>p</w:t>
      </w:r>
      <w:r w:rsidR="008855EA" w:rsidRPr="00F03A43">
        <w:rPr>
          <w:color w:val="363435"/>
          <w:spacing w:val="-1"/>
          <w:w w:val="92"/>
          <w:sz w:val="24"/>
          <w:szCs w:val="24"/>
        </w:rPr>
        <w:t>r</w:t>
      </w:r>
      <w:r w:rsidR="008855EA" w:rsidRPr="00F03A43">
        <w:rPr>
          <w:color w:val="363435"/>
          <w:w w:val="92"/>
          <w:sz w:val="24"/>
          <w:szCs w:val="24"/>
        </w:rPr>
        <w:t>oblems</w:t>
      </w:r>
      <w:r w:rsidR="008855EA" w:rsidRPr="00F03A43">
        <w:rPr>
          <w:color w:val="363435"/>
          <w:spacing w:val="35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imp</w:t>
      </w:r>
      <w:r w:rsidR="008855EA" w:rsidRPr="00F03A43">
        <w:rPr>
          <w:color w:val="363435"/>
          <w:spacing w:val="-1"/>
          <w:w w:val="95"/>
          <w:sz w:val="24"/>
          <w:szCs w:val="24"/>
        </w:rPr>
        <w:t>r</w:t>
      </w:r>
      <w:r w:rsidR="008855EA" w:rsidRPr="00F03A43">
        <w:rPr>
          <w:color w:val="363435"/>
          <w:spacing w:val="-4"/>
          <w:w w:val="95"/>
          <w:sz w:val="24"/>
          <w:szCs w:val="24"/>
        </w:rPr>
        <w:t>o</w:t>
      </w:r>
      <w:r w:rsidR="008855EA" w:rsidRPr="00F03A43">
        <w:rPr>
          <w:color w:val="363435"/>
          <w:spacing w:val="-1"/>
          <w:w w:val="95"/>
          <w:sz w:val="24"/>
          <w:szCs w:val="24"/>
        </w:rPr>
        <w:t>v</w:t>
      </w:r>
      <w:r w:rsidR="008855EA" w:rsidRPr="00F03A43">
        <w:rPr>
          <w:color w:val="363435"/>
          <w:w w:val="95"/>
          <w:sz w:val="24"/>
          <w:szCs w:val="24"/>
        </w:rPr>
        <w:t>e</w:t>
      </w:r>
      <w:r w:rsidR="008855EA" w:rsidRPr="00F03A43">
        <w:rPr>
          <w:color w:val="363435"/>
          <w:spacing w:val="6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our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school</w:t>
      </w:r>
      <w:r w:rsidR="008855EA"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climate</w:t>
      </w:r>
    </w:p>
    <w:p w:rsidR="00CA138E" w:rsidRPr="00F03A43" w:rsidRDefault="00F03A43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• </w:t>
      </w:r>
      <w:r w:rsidRPr="00F03A43">
        <w:rPr>
          <w:color w:val="363435"/>
          <w:spacing w:val="8"/>
          <w:sz w:val="24"/>
          <w:szCs w:val="24"/>
        </w:rPr>
        <w:t>learn</w:t>
      </w:r>
      <w:r w:rsidR="008855EA" w:rsidRPr="00F03A43">
        <w:rPr>
          <w:color w:val="363435"/>
          <w:spacing w:val="-24"/>
          <w:sz w:val="24"/>
          <w:szCs w:val="24"/>
        </w:rPr>
        <w:t xml:space="preserve"> </w:t>
      </w:r>
      <w:r w:rsidR="008855EA" w:rsidRPr="00F03A43">
        <w:rPr>
          <w:color w:val="363435"/>
          <w:w w:val="91"/>
          <w:sz w:val="24"/>
          <w:szCs w:val="24"/>
        </w:rPr>
        <w:t>lifelong</w:t>
      </w:r>
      <w:r w:rsidR="008855EA" w:rsidRPr="00F03A43">
        <w:rPr>
          <w:color w:val="363435"/>
          <w:spacing w:val="20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w w:val="91"/>
          <w:sz w:val="24"/>
          <w:szCs w:val="24"/>
        </w:rPr>
        <w:t>skills</w:t>
      </w:r>
      <w:r w:rsidR="008855EA" w:rsidRPr="00F03A43">
        <w:rPr>
          <w:color w:val="363435"/>
          <w:spacing w:val="-5"/>
          <w:w w:val="9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 xml:space="preserve">in </w:t>
      </w:r>
      <w:r w:rsidR="008855EA" w:rsidRPr="00F03A43">
        <w:rPr>
          <w:color w:val="363435"/>
          <w:w w:val="98"/>
          <w:sz w:val="24"/>
          <w:szCs w:val="24"/>
        </w:rPr>
        <w:t>community-building</w:t>
      </w:r>
      <w:r w:rsidR="008855EA" w:rsidRPr="00F03A43">
        <w:rPr>
          <w:color w:val="363435"/>
          <w:spacing w:val="1"/>
          <w:w w:val="98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and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communication</w:t>
      </w:r>
    </w:p>
    <w:p w:rsidR="00CA138E" w:rsidRPr="00F03A43" w:rsidRDefault="008855EA">
      <w:pPr>
        <w:spacing w:before="96"/>
        <w:ind w:left="956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I</w:t>
      </w:r>
      <w:r w:rsidRPr="00F03A43">
        <w:rPr>
          <w:color w:val="363435"/>
          <w:spacing w:val="-29"/>
          <w:sz w:val="24"/>
          <w:szCs w:val="24"/>
        </w:rPr>
        <w:t>V</w:t>
      </w:r>
      <w:r w:rsidRPr="00F03A43">
        <w:rPr>
          <w:color w:val="363435"/>
          <w:sz w:val="24"/>
          <w:szCs w:val="24"/>
        </w:rPr>
        <w:t xml:space="preserve">.    </w:t>
      </w:r>
      <w:r w:rsidRPr="00F03A43">
        <w:rPr>
          <w:color w:val="363435"/>
          <w:spacing w:val="29"/>
          <w:sz w:val="24"/>
          <w:szCs w:val="24"/>
        </w:rPr>
        <w:t xml:space="preserve"> </w:t>
      </w:r>
      <w:r w:rsidRPr="00F03A43">
        <w:rPr>
          <w:color w:val="363435"/>
          <w:spacing w:val="-19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o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k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</w:t>
      </w:r>
      <w:r w:rsidRPr="00F03A43">
        <w:rPr>
          <w:color w:val="363435"/>
          <w:spacing w:val="-1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class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de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elop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</w:t>
      </w:r>
      <w:r w:rsidRPr="00F03A43">
        <w:rPr>
          <w:color w:val="363435"/>
          <w:spacing w:val="36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guidelines</w:t>
      </w:r>
      <w:r w:rsidRPr="00F03A43">
        <w:rPr>
          <w:color w:val="363435"/>
          <w:spacing w:val="24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ules:</w:t>
      </w:r>
    </w:p>
    <w:p w:rsidR="00CA138E" w:rsidRPr="00F03A43" w:rsidRDefault="008855EA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1. </w:t>
      </w:r>
      <w:r w:rsidRPr="00F03A43">
        <w:rPr>
          <w:color w:val="363435"/>
          <w:w w:val="91"/>
          <w:sz w:val="24"/>
          <w:szCs w:val="24"/>
        </w:rPr>
        <w:t>Raise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hands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when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pacing w:val="-1"/>
          <w:w w:val="90"/>
          <w:sz w:val="24"/>
          <w:szCs w:val="24"/>
        </w:rPr>
        <w:t>w</w:t>
      </w:r>
      <w:r w:rsidRPr="00F03A43">
        <w:rPr>
          <w:color w:val="363435"/>
          <w:w w:val="90"/>
          <w:sz w:val="24"/>
          <w:szCs w:val="24"/>
        </w:rPr>
        <w:t>e</w:t>
      </w:r>
      <w:r w:rsidRPr="00F03A43">
        <w:rPr>
          <w:color w:val="363435"/>
          <w:spacing w:val="7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want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say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something.</w:t>
      </w:r>
    </w:p>
    <w:p w:rsidR="00CA138E" w:rsidRPr="00F03A43" w:rsidRDefault="008855EA">
      <w:pPr>
        <w:spacing w:before="96" w:line="260" w:lineRule="auto"/>
        <w:ind w:left="2170" w:right="1701" w:hanging="2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2. </w:t>
      </w:r>
      <w:r w:rsidRPr="00F03A43">
        <w:rPr>
          <w:color w:val="363435"/>
          <w:spacing w:val="-6"/>
          <w:w w:val="93"/>
          <w:sz w:val="24"/>
          <w:szCs w:val="24"/>
        </w:rPr>
        <w:t>E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</w:t>
      </w:r>
      <w:r w:rsidRPr="00F03A43">
        <w:rPr>
          <w:color w:val="363435"/>
          <w:spacing w:val="4"/>
          <w:w w:val="93"/>
          <w:sz w:val="24"/>
          <w:szCs w:val="24"/>
        </w:rPr>
        <w:t>r</w:t>
      </w:r>
      <w:r w:rsidRPr="00F03A43">
        <w:rPr>
          <w:color w:val="363435"/>
          <w:spacing w:val="-1"/>
          <w:w w:val="93"/>
          <w:sz w:val="24"/>
          <w:szCs w:val="24"/>
        </w:rPr>
        <w:t>y</w:t>
      </w:r>
      <w:r w:rsidRPr="00F03A43">
        <w:rPr>
          <w:color w:val="363435"/>
          <w:w w:val="93"/>
          <w:sz w:val="24"/>
          <w:szCs w:val="24"/>
        </w:rPr>
        <w:t>one</w:t>
      </w:r>
      <w:r w:rsidRPr="00F03A43">
        <w:rPr>
          <w:color w:val="363435"/>
          <w:spacing w:val="5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has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right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be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hea</w:t>
      </w:r>
      <w:r w:rsidRPr="00F03A43">
        <w:rPr>
          <w:color w:val="363435"/>
          <w:spacing w:val="-3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d.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pacing w:val="-7"/>
          <w:sz w:val="24"/>
          <w:szCs w:val="24"/>
        </w:rPr>
        <w:t>N</w:t>
      </w:r>
      <w:r w:rsidRPr="00F03A43">
        <w:rPr>
          <w:color w:val="363435"/>
          <w:sz w:val="24"/>
          <w:szCs w:val="24"/>
        </w:rPr>
        <w:t>o</w:t>
      </w:r>
      <w:r w:rsidRPr="00F03A43">
        <w:rPr>
          <w:color w:val="363435"/>
          <w:spacing w:val="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one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person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oup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should dominate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discussion.</w:t>
      </w:r>
    </w:p>
    <w:p w:rsidR="00CA138E" w:rsidRPr="00F03A43" w:rsidRDefault="008855EA">
      <w:pPr>
        <w:spacing w:before="73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3. Let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others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speak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without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inter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upting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(within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ce</w:t>
      </w:r>
      <w:r w:rsidRPr="00F03A43">
        <w:rPr>
          <w:color w:val="363435"/>
          <w:spacing w:val="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tain</w:t>
      </w:r>
      <w:r w:rsidRPr="00F03A43">
        <w:rPr>
          <w:color w:val="363435"/>
          <w:spacing w:val="9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time</w:t>
      </w:r>
      <w:r w:rsidRPr="00F03A43">
        <w:rPr>
          <w:color w:val="363435"/>
          <w:spacing w:val="-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limits).</w:t>
      </w:r>
    </w:p>
    <w:p w:rsidR="00CA138E" w:rsidRPr="00F03A43" w:rsidRDefault="008855EA">
      <w:pPr>
        <w:spacing w:before="96"/>
        <w:ind w:left="1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4. </w:t>
      </w:r>
      <w:r w:rsidRPr="00F03A43">
        <w:rPr>
          <w:color w:val="363435"/>
          <w:spacing w:val="-6"/>
          <w:w w:val="93"/>
          <w:sz w:val="24"/>
          <w:szCs w:val="24"/>
        </w:rPr>
        <w:t>E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</w:t>
      </w:r>
      <w:r w:rsidRPr="00F03A43">
        <w:rPr>
          <w:color w:val="363435"/>
          <w:spacing w:val="4"/>
          <w:w w:val="93"/>
          <w:sz w:val="24"/>
          <w:szCs w:val="24"/>
        </w:rPr>
        <w:t>r</w:t>
      </w:r>
      <w:r w:rsidRPr="00F03A43">
        <w:rPr>
          <w:color w:val="363435"/>
          <w:spacing w:val="-1"/>
          <w:w w:val="93"/>
          <w:sz w:val="24"/>
          <w:szCs w:val="24"/>
        </w:rPr>
        <w:t>y</w:t>
      </w:r>
      <w:r w:rsidRPr="00F03A43">
        <w:rPr>
          <w:color w:val="363435"/>
          <w:w w:val="93"/>
          <w:sz w:val="24"/>
          <w:szCs w:val="24"/>
        </w:rPr>
        <w:t>one</w:t>
      </w:r>
      <w:r w:rsidRPr="00F03A43">
        <w:rPr>
          <w:color w:val="363435"/>
          <w:spacing w:val="5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has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right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pass</w:t>
      </w:r>
      <w:r w:rsidRPr="00F03A43">
        <w:rPr>
          <w:color w:val="363435"/>
          <w:spacing w:val="6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their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turn</w:t>
      </w:r>
      <w:r w:rsidRPr="00F03A43">
        <w:rPr>
          <w:color w:val="363435"/>
          <w:spacing w:val="1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 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guided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discussion.</w:t>
      </w:r>
    </w:p>
    <w:p w:rsidR="00CA138E" w:rsidRPr="00F03A43" w:rsidRDefault="008855EA">
      <w:pPr>
        <w:spacing w:before="96" w:line="260" w:lineRule="auto"/>
        <w:ind w:left="2159" w:right="1850" w:hanging="229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5.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pacing w:val="-18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can</w:t>
      </w:r>
      <w:r w:rsidRPr="00F03A43">
        <w:rPr>
          <w:color w:val="363435"/>
          <w:spacing w:val="10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disag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ee</w:t>
      </w:r>
      <w:r w:rsidRPr="00F03A43">
        <w:rPr>
          <w:color w:val="363435"/>
          <w:spacing w:val="-13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without</w:t>
      </w:r>
      <w:r w:rsidRPr="00F03A43">
        <w:rPr>
          <w:color w:val="363435"/>
          <w:spacing w:val="40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being</w:t>
      </w:r>
      <w:r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disag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eeable</w:t>
      </w:r>
      <w:r w:rsidRPr="00F03A43">
        <w:rPr>
          <w:color w:val="363435"/>
          <w:spacing w:val="-1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12"/>
          <w:sz w:val="24"/>
          <w:szCs w:val="24"/>
        </w:rPr>
        <w:t xml:space="preserve"> </w:t>
      </w:r>
      <w:r w:rsidRPr="00F03A43">
        <w:rPr>
          <w:color w:val="363435"/>
          <w:w w:val="88"/>
          <w:sz w:val="24"/>
          <w:szCs w:val="24"/>
        </w:rPr>
        <w:t>saying</w:t>
      </w:r>
      <w:r w:rsidRPr="00F03A43">
        <w:rPr>
          <w:color w:val="363435"/>
          <w:spacing w:val="5"/>
          <w:w w:val="8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unkind</w:t>
      </w:r>
      <w:r w:rsidRPr="00F03A43">
        <w:rPr>
          <w:color w:val="363435"/>
          <w:spacing w:val="-1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things to</w:t>
      </w:r>
      <w:r w:rsidRPr="00F03A43">
        <w:rPr>
          <w:color w:val="363435"/>
          <w:spacing w:val="-6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others;</w:t>
      </w:r>
      <w:r w:rsidRPr="00F03A43">
        <w:rPr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no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spacing w:val="-14"/>
          <w:sz w:val="24"/>
          <w:szCs w:val="24"/>
        </w:rPr>
        <w:t>“</w:t>
      </w:r>
      <w:r w:rsidRPr="00F03A43">
        <w:rPr>
          <w:color w:val="363435"/>
          <w:sz w:val="24"/>
          <w:szCs w:val="24"/>
        </w:rPr>
        <w:t>put-d</w:t>
      </w:r>
      <w:r w:rsidRPr="00F03A43">
        <w:rPr>
          <w:color w:val="363435"/>
          <w:spacing w:val="-3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wns</w:t>
      </w:r>
      <w:r w:rsidRPr="00F03A43">
        <w:rPr>
          <w:color w:val="363435"/>
          <w:spacing w:val="-14"/>
          <w:sz w:val="24"/>
          <w:szCs w:val="24"/>
        </w:rPr>
        <w:t>.</w:t>
      </w:r>
      <w:r w:rsidRPr="00F03A43">
        <w:rPr>
          <w:color w:val="363435"/>
          <w:sz w:val="24"/>
          <w:szCs w:val="24"/>
        </w:rPr>
        <w:t>”</w:t>
      </w:r>
    </w:p>
    <w:p w:rsidR="00CA138E" w:rsidRPr="00F03A43" w:rsidRDefault="008855EA">
      <w:pPr>
        <w:spacing w:before="73" w:line="260" w:lineRule="auto"/>
        <w:ind w:left="2166" w:right="114" w:hanging="236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6.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When </w:t>
      </w:r>
      <w:r w:rsidRPr="00F03A43">
        <w:rPr>
          <w:color w:val="363435"/>
          <w:w w:val="96"/>
          <w:sz w:val="24"/>
          <w:szCs w:val="24"/>
        </w:rPr>
        <w:t>talking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about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bullying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p</w:t>
      </w:r>
      <w:r w:rsidRPr="00F03A43">
        <w:rPr>
          <w:color w:val="363435"/>
          <w:spacing w:val="-1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oblems</w:t>
      </w:r>
      <w:r w:rsidRPr="00F03A43">
        <w:rPr>
          <w:color w:val="363435"/>
          <w:spacing w:val="16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bet</w:t>
      </w:r>
      <w:r w:rsidRPr="00F03A43">
        <w:rPr>
          <w:color w:val="363435"/>
          <w:spacing w:val="-1"/>
          <w:w w:val="94"/>
          <w:sz w:val="24"/>
          <w:szCs w:val="24"/>
        </w:rPr>
        <w:t>w</w:t>
      </w:r>
      <w:r w:rsidRPr="00F03A43">
        <w:rPr>
          <w:color w:val="363435"/>
          <w:w w:val="94"/>
          <w:sz w:val="24"/>
          <w:szCs w:val="24"/>
        </w:rPr>
        <w:t>een</w:t>
      </w:r>
      <w:r w:rsidRPr="00F03A43">
        <w:rPr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students,</w:t>
      </w:r>
      <w:r w:rsidRPr="00F03A43">
        <w:rPr>
          <w:color w:val="363435"/>
          <w:spacing w:val="29"/>
          <w:w w:val="94"/>
          <w:sz w:val="24"/>
          <w:szCs w:val="24"/>
        </w:rPr>
        <w:t xml:space="preserve"> </w:t>
      </w:r>
      <w:r w:rsidRPr="00F03A43">
        <w:rPr>
          <w:color w:val="363435"/>
          <w:spacing w:val="-1"/>
          <w:w w:val="94"/>
          <w:sz w:val="24"/>
          <w:szCs w:val="24"/>
        </w:rPr>
        <w:t>w</w:t>
      </w:r>
      <w:r w:rsidRPr="00F03A43">
        <w:rPr>
          <w:color w:val="363435"/>
          <w:w w:val="94"/>
          <w:sz w:val="24"/>
          <w:szCs w:val="24"/>
        </w:rPr>
        <w:t>e</w:t>
      </w:r>
      <w:r w:rsidRPr="00F03A43">
        <w:rPr>
          <w:color w:val="363435"/>
          <w:spacing w:val="-7"/>
          <w:w w:val="94"/>
          <w:sz w:val="24"/>
          <w:szCs w:val="24"/>
        </w:rPr>
        <w:t xml:space="preserve"> </w:t>
      </w:r>
      <w:r w:rsidRPr="00F03A43">
        <w:rPr>
          <w:color w:val="363435"/>
          <w:w w:val="101"/>
          <w:sz w:val="24"/>
          <w:szCs w:val="24"/>
        </w:rPr>
        <w:t>do</w:t>
      </w:r>
      <w:r w:rsidRPr="00F03A43">
        <w:rPr>
          <w:color w:val="363435"/>
          <w:spacing w:val="-17"/>
          <w:w w:val="101"/>
          <w:sz w:val="24"/>
          <w:szCs w:val="24"/>
        </w:rPr>
        <w:t>n</w:t>
      </w:r>
      <w:r w:rsidRPr="00F03A43">
        <w:rPr>
          <w:color w:val="363435"/>
          <w:spacing w:val="-19"/>
          <w:w w:val="70"/>
          <w:sz w:val="24"/>
          <w:szCs w:val="24"/>
        </w:rPr>
        <w:t>’</w:t>
      </w:r>
      <w:r w:rsidRPr="00F03A43">
        <w:rPr>
          <w:color w:val="363435"/>
          <w:w w:val="110"/>
          <w:sz w:val="24"/>
          <w:szCs w:val="24"/>
        </w:rPr>
        <w:t>t</w:t>
      </w:r>
      <w:r w:rsidRPr="00F03A43">
        <w:rPr>
          <w:color w:val="363435"/>
          <w:sz w:val="24"/>
          <w:szCs w:val="24"/>
        </w:rPr>
        <w:t xml:space="preserve"> mention </w:t>
      </w:r>
      <w:r w:rsidRPr="00F03A43">
        <w:rPr>
          <w:color w:val="363435"/>
          <w:w w:val="95"/>
          <w:sz w:val="24"/>
          <w:szCs w:val="24"/>
        </w:rPr>
        <w:t>names.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(</w:t>
      </w:r>
      <w:r w:rsidRPr="00F03A43">
        <w:rPr>
          <w:color w:val="363435"/>
          <w:spacing w:val="-4"/>
          <w:w w:val="95"/>
          <w:sz w:val="24"/>
          <w:szCs w:val="24"/>
        </w:rPr>
        <w:t>H</w:t>
      </w:r>
      <w:r w:rsidRPr="00F03A43">
        <w:rPr>
          <w:color w:val="363435"/>
          <w:spacing w:val="-3"/>
          <w:w w:val="95"/>
          <w:sz w:val="24"/>
          <w:szCs w:val="24"/>
        </w:rPr>
        <w:t>o</w:t>
      </w:r>
      <w:r w:rsidRPr="00F03A43">
        <w:rPr>
          <w:color w:val="363435"/>
          <w:spacing w:val="-1"/>
          <w:w w:val="95"/>
          <w:sz w:val="24"/>
          <w:szCs w:val="24"/>
        </w:rPr>
        <w:t>w</w:t>
      </w:r>
      <w:r w:rsidRPr="00F03A43">
        <w:rPr>
          <w:color w:val="363435"/>
          <w:w w:val="95"/>
          <w:sz w:val="24"/>
          <w:szCs w:val="24"/>
        </w:rPr>
        <w:t>e</w:t>
      </w:r>
      <w:r w:rsidRPr="00F03A43">
        <w:rPr>
          <w:color w:val="363435"/>
          <w:spacing w:val="-1"/>
          <w:w w:val="95"/>
          <w:sz w:val="24"/>
          <w:szCs w:val="24"/>
        </w:rPr>
        <w:t>v</w:t>
      </w:r>
      <w:r w:rsidRPr="00F03A43">
        <w:rPr>
          <w:color w:val="363435"/>
          <w:w w:val="95"/>
          <w:sz w:val="24"/>
          <w:szCs w:val="24"/>
        </w:rPr>
        <w:t>e</w:t>
      </w:r>
      <w:r w:rsidRPr="00F03A43">
        <w:rPr>
          <w:color w:val="363435"/>
          <w:spacing w:val="-13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,</w:t>
      </w:r>
      <w:r w:rsidRPr="00F03A43">
        <w:rPr>
          <w:color w:val="363435"/>
          <w:spacing w:val="6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it</w:t>
      </w:r>
      <w:r w:rsidRPr="00F03A43">
        <w:rPr>
          <w:color w:val="363435"/>
          <w:spacing w:val="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impo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tant</w:t>
      </w:r>
      <w:r w:rsidRPr="00F03A43">
        <w:rPr>
          <w:color w:val="363435"/>
          <w:spacing w:val="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tell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another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adult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pri</w:t>
      </w:r>
      <w:r w:rsidRPr="00F03A43">
        <w:rPr>
          <w:color w:val="363435"/>
          <w:spacing w:val="-1"/>
          <w:sz w:val="24"/>
          <w:szCs w:val="24"/>
        </w:rPr>
        <w:t>v</w:t>
      </w:r>
      <w:r w:rsidRPr="00F03A43">
        <w:rPr>
          <w:color w:val="363435"/>
          <w:sz w:val="24"/>
          <w:szCs w:val="24"/>
        </w:rPr>
        <w:t>ately</w:t>
      </w:r>
    </w:p>
    <w:p w:rsidR="00CA138E" w:rsidRPr="00F03A43" w:rsidRDefault="00F03A43">
      <w:pPr>
        <w:spacing w:before="1" w:line="260" w:lineRule="auto"/>
        <w:ind w:left="2166" w:right="539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If</w:t>
      </w:r>
      <w:r w:rsidR="008855EA" w:rsidRPr="00F03A43">
        <w:rPr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they</w:t>
      </w:r>
      <w:r w:rsidR="008855EA" w:rsidRPr="00F03A43">
        <w:rPr>
          <w:color w:val="363435"/>
          <w:spacing w:val="-17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kn</w:t>
      </w:r>
      <w:r w:rsidR="008855EA" w:rsidRPr="00F03A43">
        <w:rPr>
          <w:color w:val="363435"/>
          <w:spacing w:val="-3"/>
          <w:sz w:val="24"/>
          <w:szCs w:val="24"/>
        </w:rPr>
        <w:t>o</w:t>
      </w:r>
      <w:r w:rsidR="008855EA" w:rsidRPr="00F03A43">
        <w:rPr>
          <w:color w:val="363435"/>
          <w:sz w:val="24"/>
          <w:szCs w:val="24"/>
        </w:rPr>
        <w:t>w</w:t>
      </w:r>
      <w:r w:rsidR="008855EA" w:rsidRPr="00F03A43">
        <w:rPr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suspect</w:t>
      </w:r>
      <w:r w:rsidR="008855EA"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bullying</w:t>
      </w:r>
      <w:r w:rsidR="008855EA" w:rsidRPr="00F03A43">
        <w:rPr>
          <w:color w:val="363435"/>
          <w:spacing w:val="12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another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type</w:t>
      </w:r>
      <w:r w:rsidR="008855EA" w:rsidRPr="00F03A43">
        <w:rPr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of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p</w:t>
      </w:r>
      <w:r w:rsidR="008855EA" w:rsidRPr="00F03A43">
        <w:rPr>
          <w:color w:val="363435"/>
          <w:spacing w:val="-1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oblem</w:t>
      </w:r>
      <w:r w:rsidR="008855EA" w:rsidRPr="00F03A43">
        <w:rPr>
          <w:color w:val="363435"/>
          <w:spacing w:val="-2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is</w:t>
      </w:r>
      <w:r w:rsidR="008855EA" w:rsidRPr="00F03A43">
        <w:rPr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happening</w:t>
      </w:r>
      <w:r w:rsidR="008855EA" w:rsidRPr="00F03A43">
        <w:rPr>
          <w:color w:val="363435"/>
          <w:spacing w:val="-2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 xml:space="preserve">in the </w:t>
      </w:r>
      <w:r w:rsidR="008855EA" w:rsidRPr="00F03A43">
        <w:rPr>
          <w:color w:val="363435"/>
          <w:w w:val="92"/>
          <w:sz w:val="24"/>
          <w:szCs w:val="24"/>
        </w:rPr>
        <w:t>class</w:t>
      </w:r>
      <w:r w:rsidR="008855EA" w:rsidRPr="00F03A43">
        <w:rPr>
          <w:color w:val="363435"/>
          <w:spacing w:val="-1"/>
          <w:w w:val="92"/>
          <w:sz w:val="24"/>
          <w:szCs w:val="24"/>
        </w:rPr>
        <w:t>r</w:t>
      </w:r>
      <w:r w:rsidR="008855EA" w:rsidRPr="00F03A43">
        <w:rPr>
          <w:color w:val="363435"/>
          <w:w w:val="92"/>
          <w:sz w:val="24"/>
          <w:szCs w:val="24"/>
        </w:rPr>
        <w:t>oom</w:t>
      </w:r>
      <w:r w:rsidR="008855EA" w:rsidRPr="00F03A43">
        <w:rPr>
          <w:color w:val="363435"/>
          <w:spacing w:val="14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school.)</w:t>
      </w:r>
    </w:p>
    <w:p w:rsidR="00CA138E" w:rsidRPr="00F03A43" w:rsidRDefault="008855EA">
      <w:pPr>
        <w:spacing w:before="73"/>
        <w:ind w:left="1037"/>
        <w:rPr>
          <w:sz w:val="24"/>
          <w:szCs w:val="24"/>
        </w:rPr>
      </w:pPr>
      <w:r w:rsidRPr="00F03A43">
        <w:rPr>
          <w:color w:val="363435"/>
          <w:spacing w:val="-29"/>
          <w:sz w:val="24"/>
          <w:szCs w:val="24"/>
        </w:rPr>
        <w:t>V</w:t>
      </w:r>
      <w:r w:rsidRPr="00F03A43">
        <w:rPr>
          <w:color w:val="363435"/>
          <w:sz w:val="24"/>
          <w:szCs w:val="24"/>
        </w:rPr>
        <w:t xml:space="preserve">.    </w:t>
      </w:r>
      <w:r w:rsidRPr="00F03A43">
        <w:rPr>
          <w:color w:val="363435"/>
          <w:spacing w:val="28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I</w:t>
      </w:r>
      <w:r w:rsidRPr="00F03A43">
        <w:rPr>
          <w:color w:val="363435"/>
          <w:sz w:val="24"/>
          <w:szCs w:val="24"/>
        </w:rPr>
        <w:t>nt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oduce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topic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bullying.</w:t>
      </w:r>
    </w:p>
    <w:p w:rsidR="00CA138E" w:rsidRPr="00F03A43" w:rsidRDefault="008855EA">
      <w:pPr>
        <w:spacing w:before="96" w:line="323" w:lineRule="auto"/>
        <w:ind w:left="846" w:right="3570" w:firstLine="81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VI.    </w:t>
      </w:r>
      <w:r w:rsidRPr="00F03A43">
        <w:rPr>
          <w:color w:val="363435"/>
          <w:spacing w:val="27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I</w:t>
      </w:r>
      <w:r w:rsidRPr="00F03A43">
        <w:rPr>
          <w:color w:val="363435"/>
          <w:sz w:val="24"/>
          <w:szCs w:val="24"/>
        </w:rPr>
        <w:t>nt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oduce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schoo</w:t>
      </w:r>
      <w:r w:rsidRPr="00F03A43">
        <w:rPr>
          <w:color w:val="363435"/>
          <w:spacing w:val="-3"/>
          <w:w w:val="94"/>
          <w:sz w:val="24"/>
          <w:szCs w:val="24"/>
        </w:rPr>
        <w:t>l</w:t>
      </w:r>
      <w:r w:rsidRPr="00F03A43">
        <w:rPr>
          <w:color w:val="363435"/>
          <w:spacing w:val="-19"/>
          <w:w w:val="70"/>
          <w:sz w:val="24"/>
          <w:szCs w:val="24"/>
        </w:rPr>
        <w:t>’</w:t>
      </w:r>
      <w:r w:rsidRPr="00F03A43">
        <w:rPr>
          <w:color w:val="363435"/>
          <w:w w:val="83"/>
          <w:sz w:val="24"/>
          <w:szCs w:val="24"/>
        </w:rPr>
        <w:t>s</w:t>
      </w:r>
      <w:r w:rsidRPr="00F03A43">
        <w:rPr>
          <w:color w:val="36343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bullying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p</w:t>
      </w:r>
      <w:r w:rsidRPr="00F03A43">
        <w:rPr>
          <w:color w:val="363435"/>
          <w:spacing w:val="-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e</w:t>
      </w:r>
      <w:r w:rsidRPr="00F03A43">
        <w:rPr>
          <w:color w:val="363435"/>
          <w:spacing w:val="-1"/>
          <w:w w:val="95"/>
          <w:sz w:val="24"/>
          <w:szCs w:val="24"/>
        </w:rPr>
        <w:t>v</w:t>
      </w:r>
      <w:r w:rsidRPr="00F03A43">
        <w:rPr>
          <w:color w:val="363435"/>
          <w:w w:val="95"/>
          <w:sz w:val="24"/>
          <w:szCs w:val="24"/>
        </w:rPr>
        <w:t>ention</w:t>
      </w:r>
      <w:r w:rsidRPr="00F03A43">
        <w:rPr>
          <w:color w:val="363435"/>
          <w:spacing w:val="19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p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 xml:space="preserve">ogram. VII.    </w:t>
      </w:r>
      <w:r w:rsidRPr="00F03A43">
        <w:rPr>
          <w:color w:val="363435"/>
          <w:spacing w:val="28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Ans</w:t>
      </w:r>
      <w:r w:rsidRPr="00F03A43">
        <w:rPr>
          <w:color w:val="363435"/>
          <w:spacing w:val="-1"/>
          <w:w w:val="91"/>
          <w:sz w:val="24"/>
          <w:szCs w:val="24"/>
        </w:rPr>
        <w:t>w</w:t>
      </w:r>
      <w:r w:rsidRPr="00F03A43">
        <w:rPr>
          <w:color w:val="363435"/>
          <w:w w:val="91"/>
          <w:sz w:val="24"/>
          <w:szCs w:val="24"/>
        </w:rPr>
        <w:t>er</w:t>
      </w:r>
      <w:r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any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additional</w:t>
      </w:r>
      <w:r w:rsidRPr="00F03A43">
        <w:rPr>
          <w:color w:val="363435"/>
          <w:spacing w:val="12"/>
          <w:w w:val="96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questions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may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</w:t>
      </w:r>
      <w:r w:rsidRPr="00F03A43">
        <w:rPr>
          <w:color w:val="363435"/>
          <w:spacing w:val="-2"/>
          <w:sz w:val="24"/>
          <w:szCs w:val="24"/>
        </w:rPr>
        <w:t>v</w:t>
      </w:r>
      <w:r w:rsidRPr="00F03A43">
        <w:rPr>
          <w:color w:val="363435"/>
          <w:sz w:val="24"/>
          <w:szCs w:val="24"/>
        </w:rPr>
        <w:t>e.</w:t>
      </w:r>
    </w:p>
    <w:p w:rsidR="00CA138E" w:rsidRPr="00F03A43" w:rsidRDefault="008855EA">
      <w:pPr>
        <w:tabs>
          <w:tab w:val="left" w:pos="1560"/>
        </w:tabs>
        <w:spacing w:before="3" w:line="260" w:lineRule="auto"/>
        <w:ind w:left="1570" w:right="132" w:hanging="806"/>
        <w:rPr>
          <w:sz w:val="24"/>
          <w:szCs w:val="24"/>
        </w:rPr>
        <w:sectPr w:rsidR="00CA138E" w:rsidRPr="00F03A43">
          <w:footerReference w:type="default" r:id="rId9"/>
          <w:pgSz w:w="12240" w:h="15840"/>
          <w:pgMar w:top="620" w:right="1060" w:bottom="280" w:left="1060" w:header="0" w:footer="529" w:gutter="0"/>
          <w:pgNumType w:start="1"/>
          <w:cols w:space="720"/>
        </w:sectPr>
      </w:pPr>
      <w:r w:rsidRPr="00F03A43">
        <w:rPr>
          <w:color w:val="363435"/>
          <w:sz w:val="24"/>
          <w:szCs w:val="24"/>
        </w:rPr>
        <w:t>VIII.</w:t>
      </w:r>
      <w:r w:rsidRPr="00F03A43">
        <w:rPr>
          <w:color w:val="363435"/>
          <w:sz w:val="24"/>
          <w:szCs w:val="24"/>
        </w:rPr>
        <w:tab/>
        <w:t>Let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kn</w:t>
      </w:r>
      <w:r w:rsidRPr="00F03A43">
        <w:rPr>
          <w:color w:val="363435"/>
          <w:spacing w:val="-3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w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what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they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can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expect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at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next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meeting.</w:t>
      </w:r>
      <w:r w:rsidRPr="00F03A43">
        <w:rPr>
          <w:color w:val="363435"/>
          <w:spacing w:val="46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Thank</w:t>
      </w:r>
      <w:r w:rsidRPr="00F03A43">
        <w:rPr>
          <w:color w:val="363435"/>
          <w:spacing w:val="29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their </w:t>
      </w:r>
      <w:r w:rsidRPr="00F03A43">
        <w:rPr>
          <w:color w:val="363435"/>
          <w:w w:val="93"/>
          <w:sz w:val="24"/>
          <w:szCs w:val="24"/>
        </w:rPr>
        <w:t>positi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</w:t>
      </w:r>
      <w:r w:rsidRPr="00F03A43">
        <w:rPr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pa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ticipation.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5" w:line="200" w:lineRule="exact"/>
      </w:pPr>
    </w:p>
    <w:p w:rsidR="00CA138E" w:rsidRPr="00F03A43" w:rsidRDefault="008855EA">
      <w:pPr>
        <w:spacing w:before="25"/>
        <w:ind w:left="4680" w:right="4680"/>
        <w:jc w:val="center"/>
        <w:rPr>
          <w:sz w:val="26"/>
          <w:szCs w:val="26"/>
        </w:rPr>
      </w:pPr>
      <w:r w:rsidRPr="00F03A43">
        <w:rPr>
          <w:b/>
          <w:color w:val="363435"/>
          <w:spacing w:val="2"/>
          <w:w w:val="97"/>
          <w:sz w:val="26"/>
          <w:szCs w:val="26"/>
        </w:rPr>
        <w:t>S</w:t>
      </w:r>
      <w:r w:rsidRPr="00F03A43">
        <w:rPr>
          <w:b/>
          <w:color w:val="363435"/>
          <w:sz w:val="26"/>
          <w:szCs w:val="26"/>
        </w:rPr>
        <w:t>cript</w:t>
      </w:r>
    </w:p>
    <w:p w:rsidR="00CA138E" w:rsidRPr="00F03A43" w:rsidRDefault="008855EA">
      <w:pPr>
        <w:spacing w:before="77"/>
        <w:ind w:left="3664" w:right="3664"/>
        <w:jc w:val="center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Estim</w:t>
      </w:r>
      <w:r w:rsidRPr="00F03A43">
        <w:rPr>
          <w:color w:val="363435"/>
          <w:spacing w:val="-1"/>
          <w:sz w:val="24"/>
          <w:szCs w:val="24"/>
        </w:rPr>
        <w:t>at</w:t>
      </w:r>
      <w:r w:rsidRPr="00F03A43">
        <w:rPr>
          <w:color w:val="363435"/>
          <w:sz w:val="24"/>
          <w:szCs w:val="24"/>
        </w:rPr>
        <w:t>ed</w:t>
      </w:r>
      <w:r w:rsidRPr="00F03A43">
        <w:rPr>
          <w:color w:val="363435"/>
          <w:spacing w:val="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time:</w:t>
      </w:r>
      <w:r w:rsidRPr="00F03A43">
        <w:rPr>
          <w:color w:val="363435"/>
          <w:spacing w:val="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40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107"/>
          <w:sz w:val="24"/>
          <w:szCs w:val="24"/>
        </w:rPr>
        <w:t>minu</w:t>
      </w:r>
      <w:r w:rsidRPr="00F03A43">
        <w:rPr>
          <w:color w:val="363435"/>
          <w:spacing w:val="-1"/>
          <w:w w:val="107"/>
          <w:sz w:val="24"/>
          <w:szCs w:val="24"/>
        </w:rPr>
        <w:t>t</w:t>
      </w:r>
      <w:r w:rsidRPr="00F03A43">
        <w:rPr>
          <w:color w:val="363435"/>
          <w:w w:val="107"/>
          <w:sz w:val="24"/>
          <w:szCs w:val="24"/>
        </w:rPr>
        <w:t>es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9" w:line="220" w:lineRule="exact"/>
        <w:rPr>
          <w:sz w:val="22"/>
          <w:szCs w:val="22"/>
        </w:rPr>
      </w:pPr>
    </w:p>
    <w:p w:rsidR="00CA138E" w:rsidRPr="00F03A43" w:rsidRDefault="008855EA">
      <w:pPr>
        <w:spacing w:line="260" w:lineRule="auto"/>
        <w:ind w:left="110" w:right="162"/>
        <w:rPr>
          <w:sz w:val="24"/>
          <w:szCs w:val="24"/>
        </w:rPr>
      </w:pPr>
      <w:r w:rsidRPr="00F03A43">
        <w:rPr>
          <w:color w:val="363435"/>
          <w:spacing w:val="-8"/>
          <w:w w:val="94"/>
          <w:sz w:val="24"/>
          <w:szCs w:val="24"/>
        </w:rPr>
        <w:t>F</w:t>
      </w:r>
      <w:r w:rsidRPr="00F03A43">
        <w:rPr>
          <w:color w:val="363435"/>
          <w:w w:val="94"/>
          <w:sz w:val="24"/>
          <w:szCs w:val="24"/>
        </w:rPr>
        <w:t>oll</w:t>
      </w:r>
      <w:r w:rsidRPr="00F03A43">
        <w:rPr>
          <w:color w:val="363435"/>
          <w:spacing w:val="-3"/>
          <w:w w:val="94"/>
          <w:sz w:val="24"/>
          <w:szCs w:val="24"/>
        </w:rPr>
        <w:t>o</w:t>
      </w:r>
      <w:r w:rsidRPr="00F03A43">
        <w:rPr>
          <w:color w:val="363435"/>
          <w:w w:val="94"/>
          <w:sz w:val="24"/>
          <w:szCs w:val="24"/>
        </w:rPr>
        <w:t>wing</w:t>
      </w:r>
      <w:r w:rsidRPr="00F03A43">
        <w:rPr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di</w:t>
      </w:r>
      <w:r w:rsidRPr="00F03A43">
        <w:rPr>
          <w:color w:val="363435"/>
          <w:spacing w:val="-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ections</w:t>
      </w:r>
      <w:r w:rsidRPr="00F03A43">
        <w:rPr>
          <w:color w:val="363435"/>
          <w:spacing w:val="11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script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may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want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89"/>
          <w:sz w:val="24"/>
          <w:szCs w:val="24"/>
        </w:rPr>
        <w:t>foll</w:t>
      </w:r>
      <w:r w:rsidRPr="00F03A43">
        <w:rPr>
          <w:color w:val="363435"/>
          <w:spacing w:val="-3"/>
          <w:w w:val="89"/>
          <w:sz w:val="24"/>
          <w:szCs w:val="24"/>
        </w:rPr>
        <w:t>o</w:t>
      </w:r>
      <w:r w:rsidRPr="00F03A43">
        <w:rPr>
          <w:color w:val="363435"/>
          <w:w w:val="89"/>
          <w:sz w:val="24"/>
          <w:szCs w:val="24"/>
        </w:rPr>
        <w:t>w</w:t>
      </w:r>
      <w:r w:rsidRPr="00F03A43">
        <w:rPr>
          <w:color w:val="363435"/>
          <w:spacing w:val="28"/>
          <w:w w:val="89"/>
          <w:sz w:val="24"/>
          <w:szCs w:val="24"/>
        </w:rPr>
        <w:t xml:space="preserve"> </w:t>
      </w:r>
      <w:r w:rsidRPr="00F03A43">
        <w:rPr>
          <w:color w:val="363435"/>
          <w:w w:val="89"/>
          <w:sz w:val="24"/>
          <w:szCs w:val="24"/>
        </w:rPr>
        <w:t>as</w:t>
      </w:r>
      <w:r w:rsidRPr="00F03A43">
        <w:rPr>
          <w:color w:val="363435"/>
          <w:spacing w:val="3"/>
          <w:w w:val="89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lead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first</w:t>
      </w:r>
      <w:r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class</w:t>
      </w:r>
      <w:r w:rsidRPr="00F03A43">
        <w:rPr>
          <w:color w:val="363435"/>
          <w:spacing w:val="-13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meeting</w:t>
      </w:r>
      <w:r w:rsidRPr="00F03A43">
        <w:rPr>
          <w:color w:val="363435"/>
          <w:spacing w:val="44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</w:t>
      </w:r>
      <w:r w:rsidRPr="00F03A43">
        <w:rPr>
          <w:color w:val="363435"/>
          <w:spacing w:val="-1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high </w:t>
      </w:r>
      <w:r w:rsidRPr="00F03A43">
        <w:rPr>
          <w:color w:val="363435"/>
          <w:w w:val="95"/>
          <w:sz w:val="24"/>
          <w:szCs w:val="24"/>
        </w:rPr>
        <w:t>school</w:t>
      </w:r>
      <w:r w:rsidRPr="00F03A43">
        <w:rPr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students.</w:t>
      </w:r>
      <w:r w:rsidRPr="00F03A43">
        <w:rPr>
          <w:color w:val="363435"/>
          <w:spacing w:val="20"/>
          <w:w w:val="95"/>
          <w:sz w:val="24"/>
          <w:szCs w:val="24"/>
        </w:rPr>
        <w:t xml:space="preserve"> </w:t>
      </w:r>
      <w:r w:rsidRPr="00F03A43">
        <w:rPr>
          <w:color w:val="363435"/>
          <w:spacing w:val="-3"/>
          <w:w w:val="95"/>
          <w:sz w:val="24"/>
          <w:szCs w:val="24"/>
        </w:rPr>
        <w:t>A</w:t>
      </w:r>
      <w:r w:rsidRPr="00F03A43">
        <w:rPr>
          <w:color w:val="363435"/>
          <w:w w:val="95"/>
          <w:sz w:val="24"/>
          <w:szCs w:val="24"/>
        </w:rPr>
        <w:t>djust</w:t>
      </w:r>
      <w:r w:rsidRPr="00F03A43">
        <w:rPr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language,</w:t>
      </w:r>
      <w:r w:rsidRPr="00F03A43">
        <w:rPr>
          <w:color w:val="363435"/>
          <w:spacing w:val="43"/>
          <w:w w:val="90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as necessa</w:t>
      </w:r>
      <w:r w:rsidRPr="00F03A43">
        <w:rPr>
          <w:color w:val="363435"/>
          <w:spacing w:val="4"/>
          <w:w w:val="90"/>
          <w:sz w:val="24"/>
          <w:szCs w:val="24"/>
        </w:rPr>
        <w:t>r</w:t>
      </w:r>
      <w:r w:rsidRPr="00F03A43">
        <w:rPr>
          <w:color w:val="363435"/>
          <w:spacing w:val="-18"/>
          <w:w w:val="90"/>
          <w:sz w:val="24"/>
          <w:szCs w:val="24"/>
        </w:rPr>
        <w:t>y</w:t>
      </w:r>
      <w:r w:rsidRPr="00F03A43">
        <w:rPr>
          <w:color w:val="363435"/>
          <w:w w:val="90"/>
          <w:sz w:val="24"/>
          <w:szCs w:val="24"/>
        </w:rPr>
        <w:t>,</w:t>
      </w:r>
      <w:r w:rsidRPr="00F03A43">
        <w:rPr>
          <w:color w:val="363435"/>
          <w:spacing w:val="15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fit</w:t>
      </w:r>
      <w:r w:rsidRPr="00F03A43">
        <w:rPr>
          <w:color w:val="363435"/>
          <w:spacing w:val="-1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="00F03A43" w:rsidRPr="00F03A43">
        <w:rPr>
          <w:color w:val="363435"/>
          <w:w w:val="91"/>
          <w:sz w:val="24"/>
          <w:szCs w:val="24"/>
        </w:rPr>
        <w:t>de</w:t>
      </w:r>
      <w:r w:rsidR="00F03A43" w:rsidRPr="00F03A43">
        <w:rPr>
          <w:color w:val="363435"/>
          <w:spacing w:val="-1"/>
          <w:w w:val="91"/>
          <w:sz w:val="24"/>
          <w:szCs w:val="24"/>
        </w:rPr>
        <w:t>v</w:t>
      </w:r>
      <w:r w:rsidR="00F03A43" w:rsidRPr="00F03A43">
        <w:rPr>
          <w:color w:val="363435"/>
          <w:w w:val="91"/>
          <w:sz w:val="24"/>
          <w:szCs w:val="24"/>
        </w:rPr>
        <w:t xml:space="preserve">elopmental </w:t>
      </w:r>
      <w:r w:rsidR="00F03A43" w:rsidRPr="00F03A43">
        <w:rPr>
          <w:color w:val="363435"/>
          <w:spacing w:val="7"/>
          <w:w w:val="91"/>
          <w:sz w:val="24"/>
          <w:szCs w:val="24"/>
        </w:rPr>
        <w:t>levels</w:t>
      </w:r>
      <w:r w:rsidRPr="00F03A43">
        <w:rPr>
          <w:color w:val="363435"/>
          <w:spacing w:val="-14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ind w:left="110"/>
        <w:rPr>
          <w:sz w:val="24"/>
          <w:szCs w:val="24"/>
        </w:rPr>
      </w:pPr>
      <w:r w:rsidRPr="00F03A43">
        <w:rPr>
          <w:b/>
          <w:i/>
          <w:color w:val="363435"/>
          <w:spacing w:val="-3"/>
          <w:w w:val="92"/>
          <w:sz w:val="24"/>
          <w:szCs w:val="24"/>
        </w:rPr>
        <w:t>S</w:t>
      </w:r>
      <w:r w:rsidRPr="00F03A43">
        <w:rPr>
          <w:b/>
          <w:i/>
          <w:color w:val="363435"/>
          <w:w w:val="92"/>
          <w:sz w:val="24"/>
          <w:szCs w:val="24"/>
        </w:rPr>
        <w:t>uggested</w:t>
      </w:r>
      <w:r w:rsidRPr="00F03A43">
        <w:rPr>
          <w:b/>
          <w:i/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b/>
          <w:i/>
          <w:color w:val="363435"/>
          <w:sz w:val="24"/>
          <w:szCs w:val="24"/>
        </w:rPr>
        <w:t>fo</w:t>
      </w:r>
      <w:r w:rsidRPr="00F03A43">
        <w:rPr>
          <w:b/>
          <w:i/>
          <w:color w:val="363435"/>
          <w:spacing w:val="3"/>
          <w:sz w:val="24"/>
          <w:szCs w:val="24"/>
        </w:rPr>
        <w:t>r</w:t>
      </w:r>
      <w:r w:rsidRPr="00F03A43">
        <w:rPr>
          <w:b/>
          <w:i/>
          <w:color w:val="363435"/>
          <w:sz w:val="24"/>
          <w:szCs w:val="24"/>
        </w:rPr>
        <w:t>mat:</w:t>
      </w:r>
    </w:p>
    <w:p w:rsidR="00CA138E" w:rsidRPr="00F03A43" w:rsidRDefault="008855EA">
      <w:pPr>
        <w:tabs>
          <w:tab w:val="left" w:pos="1560"/>
        </w:tabs>
        <w:spacing w:before="81" w:line="260" w:lineRule="auto"/>
        <w:ind w:left="1570" w:right="228" w:hanging="520"/>
        <w:jc w:val="both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1.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7"/>
          <w:w w:val="94"/>
          <w:sz w:val="24"/>
          <w:szCs w:val="24"/>
        </w:rPr>
        <w:t>T</w:t>
      </w:r>
      <w:r w:rsidRPr="00F03A43">
        <w:rPr>
          <w:b/>
          <w:color w:val="363435"/>
          <w:w w:val="94"/>
          <w:sz w:val="24"/>
          <w:szCs w:val="24"/>
        </w:rPr>
        <w:t>oday</w:t>
      </w:r>
      <w:r w:rsidRPr="00F03A43">
        <w:rPr>
          <w:b/>
          <w:color w:val="363435"/>
          <w:spacing w:val="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88"/>
          <w:sz w:val="24"/>
          <w:szCs w:val="24"/>
        </w:rPr>
        <w:t>a</w:t>
      </w:r>
      <w:r w:rsidRPr="00F03A43">
        <w:rPr>
          <w:b/>
          <w:color w:val="363435"/>
          <w:spacing w:val="-4"/>
          <w:w w:val="88"/>
          <w:sz w:val="24"/>
          <w:szCs w:val="24"/>
        </w:rPr>
        <w:t>r</w:t>
      </w:r>
      <w:r w:rsidRPr="00F03A43">
        <w:rPr>
          <w:b/>
          <w:color w:val="363435"/>
          <w:w w:val="88"/>
          <w:sz w:val="24"/>
          <w:szCs w:val="24"/>
        </w:rPr>
        <w:t>e</w:t>
      </w:r>
      <w:r w:rsidRPr="00F03A43">
        <w:rPr>
          <w:b/>
          <w:color w:val="363435"/>
          <w:spacing w:val="6"/>
          <w:w w:val="8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going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begin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discussions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gi</w:t>
      </w:r>
      <w:r w:rsidRPr="00F03A43">
        <w:rPr>
          <w:b/>
          <w:color w:val="363435"/>
          <w:spacing w:val="-7"/>
          <w:sz w:val="24"/>
          <w:szCs w:val="24"/>
        </w:rPr>
        <w:t>v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us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time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get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kn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 xml:space="preserve">w </w:t>
      </w:r>
      <w:r w:rsidRPr="00F03A43">
        <w:rPr>
          <w:b/>
          <w:color w:val="363435"/>
          <w:w w:val="94"/>
          <w:sz w:val="24"/>
          <w:szCs w:val="24"/>
        </w:rPr>
        <w:t>each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other</w:t>
      </w:r>
      <w:r w:rsidRPr="00F03A43">
        <w:rPr>
          <w:b/>
          <w:color w:val="363435"/>
          <w:spacing w:val="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better</w:t>
      </w:r>
      <w:r w:rsidRPr="00F03A43">
        <w:rPr>
          <w:b/>
          <w:color w:val="363435"/>
          <w:spacing w:val="-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talk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about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ways</w:t>
      </w:r>
      <w:r w:rsidRPr="00F03A43">
        <w:rPr>
          <w:b/>
          <w:color w:val="363435"/>
          <w:spacing w:val="-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can</w:t>
      </w:r>
      <w:r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wo</w:t>
      </w:r>
      <w:r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k</w:t>
      </w:r>
      <w:r w:rsidRPr="00F03A43">
        <w:rPr>
          <w:b/>
          <w:color w:val="363435"/>
          <w:spacing w:val="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together</w:t>
      </w:r>
      <w:r w:rsidRPr="00F03A43">
        <w:rPr>
          <w:b/>
          <w:color w:val="363435"/>
          <w:spacing w:val="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>g</w:t>
      </w:r>
      <w:r w:rsidRPr="00F03A43">
        <w:rPr>
          <w:b/>
          <w:color w:val="363435"/>
          <w:spacing w:val="-1"/>
          <w:w w:val="96"/>
          <w:sz w:val="24"/>
          <w:szCs w:val="24"/>
        </w:rPr>
        <w:t>r</w:t>
      </w:r>
      <w:r w:rsidRPr="00F03A43">
        <w:rPr>
          <w:b/>
          <w:color w:val="363435"/>
          <w:w w:val="96"/>
          <w:sz w:val="24"/>
          <w:szCs w:val="24"/>
        </w:rPr>
        <w:t>oup.</w:t>
      </w:r>
      <w:r w:rsidRPr="00F03A43">
        <w:rPr>
          <w:b/>
          <w:color w:val="363435"/>
          <w:spacing w:val="-4"/>
          <w:w w:val="96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83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 xml:space="preserve">efer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this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time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pacing w:val="-11"/>
          <w:w w:val="92"/>
          <w:sz w:val="24"/>
          <w:szCs w:val="24"/>
        </w:rPr>
        <w:t>“</w:t>
      </w:r>
      <w:r w:rsidRPr="00F03A43">
        <w:rPr>
          <w:b/>
          <w:color w:val="363435"/>
          <w:w w:val="92"/>
          <w:sz w:val="24"/>
          <w:szCs w:val="24"/>
        </w:rPr>
        <w:t>class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meeting.”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216" w:hanging="520"/>
        <w:jc w:val="both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2.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S</w:t>
      </w:r>
      <w:r w:rsidRPr="00F03A43">
        <w:rPr>
          <w:b/>
          <w:color w:val="363435"/>
          <w:sz w:val="24"/>
          <w:szCs w:val="24"/>
        </w:rPr>
        <w:t>o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4"/>
          <w:w w:val="93"/>
          <w:sz w:val="24"/>
          <w:szCs w:val="24"/>
        </w:rPr>
        <w:t>r</w:t>
      </w:r>
      <w:r w:rsidRPr="00F03A43">
        <w:rPr>
          <w:b/>
          <w:color w:val="363435"/>
          <w:spacing w:val="-8"/>
          <w:w w:val="93"/>
          <w:sz w:val="24"/>
          <w:szCs w:val="24"/>
        </w:rPr>
        <w:t>y</w:t>
      </w:r>
      <w:r w:rsidRPr="00F03A43">
        <w:rPr>
          <w:b/>
          <w:color w:val="363435"/>
          <w:w w:val="93"/>
          <w:sz w:val="24"/>
          <w:szCs w:val="24"/>
        </w:rPr>
        <w:t>one</w:t>
      </w:r>
      <w:r w:rsidRPr="00F03A43">
        <w:rPr>
          <w:b/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can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seen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included,</w:t>
      </w:r>
      <w:r w:rsidRPr="00F03A43">
        <w:rPr>
          <w:b/>
          <w:color w:val="363435"/>
          <w:spacing w:val="20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putting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chairs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a </w:t>
      </w:r>
      <w:r w:rsidRPr="00F03A43">
        <w:rPr>
          <w:b/>
          <w:color w:val="363435"/>
          <w:w w:val="94"/>
          <w:sz w:val="24"/>
          <w:szCs w:val="24"/>
        </w:rPr>
        <w:t>ci</w:t>
      </w:r>
      <w:r w:rsidRPr="00F03A43">
        <w:rPr>
          <w:b/>
          <w:color w:val="363435"/>
          <w:spacing w:val="-3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cle.</w:t>
      </w:r>
      <w:r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pacing w:val="-7"/>
          <w:sz w:val="24"/>
          <w:szCs w:val="24"/>
        </w:rPr>
        <w:t>v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chairs</w:t>
      </w:r>
      <w:r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and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desks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back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pacing w:val="-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88"/>
          <w:sz w:val="24"/>
          <w:szCs w:val="24"/>
        </w:rPr>
        <w:t>a</w:t>
      </w:r>
      <w:r w:rsidRPr="00F03A43">
        <w:rPr>
          <w:b/>
          <w:color w:val="363435"/>
          <w:spacing w:val="-4"/>
          <w:w w:val="88"/>
          <w:sz w:val="24"/>
          <w:szCs w:val="24"/>
        </w:rPr>
        <w:t>r</w:t>
      </w:r>
      <w:r w:rsidRPr="00F03A43">
        <w:rPr>
          <w:b/>
          <w:color w:val="363435"/>
          <w:w w:val="88"/>
          <w:sz w:val="24"/>
          <w:szCs w:val="24"/>
        </w:rPr>
        <w:t>e</w:t>
      </w:r>
      <w:r w:rsidRPr="00F03A43">
        <w:rPr>
          <w:b/>
          <w:color w:val="363435"/>
          <w:spacing w:val="6"/>
          <w:w w:val="8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done.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w w:val="94"/>
          <w:sz w:val="24"/>
          <w:szCs w:val="24"/>
        </w:rPr>
        <w:t>P</w:t>
      </w:r>
      <w:r w:rsidRPr="00F03A43">
        <w:rPr>
          <w:b/>
          <w:color w:val="363435"/>
          <w:w w:val="94"/>
          <w:sz w:val="24"/>
          <w:szCs w:val="24"/>
        </w:rPr>
        <w:t>lease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83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 xml:space="preserve">espectful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7"/>
          <w:w w:val="93"/>
          <w:sz w:val="24"/>
          <w:szCs w:val="24"/>
        </w:rPr>
        <w:t>v</w:t>
      </w:r>
      <w:r w:rsidRPr="00F03A43">
        <w:rPr>
          <w:b/>
          <w:color w:val="363435"/>
          <w:w w:val="89"/>
          <w:sz w:val="24"/>
          <w:szCs w:val="24"/>
        </w:rPr>
        <w:t>e</w:t>
      </w:r>
      <w:r w:rsidRPr="00F03A43">
        <w:rPr>
          <w:b/>
          <w:color w:val="363435"/>
          <w:spacing w:val="4"/>
          <w:w w:val="89"/>
          <w:sz w:val="24"/>
          <w:szCs w:val="24"/>
        </w:rPr>
        <w:t>r</w:t>
      </w:r>
      <w:r w:rsidRPr="00F03A43">
        <w:rPr>
          <w:b/>
          <w:color w:val="363435"/>
          <w:spacing w:val="-9"/>
          <w:w w:val="93"/>
          <w:sz w:val="24"/>
          <w:szCs w:val="24"/>
        </w:rPr>
        <w:t>y</w:t>
      </w:r>
      <w:r w:rsidRPr="00F03A43">
        <w:rPr>
          <w:b/>
          <w:color w:val="363435"/>
          <w:w w:val="99"/>
          <w:sz w:val="24"/>
          <w:szCs w:val="24"/>
        </w:rPr>
        <w:t>on</w:t>
      </w:r>
      <w:r w:rsidRPr="00F03A43">
        <w:rPr>
          <w:b/>
          <w:color w:val="363435"/>
          <w:spacing w:val="-6"/>
          <w:w w:val="99"/>
          <w:sz w:val="24"/>
          <w:szCs w:val="24"/>
        </w:rPr>
        <w:t>e</w:t>
      </w:r>
      <w:r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Pr="00F03A43">
        <w:rPr>
          <w:b/>
          <w:color w:val="363435"/>
          <w:w w:val="92"/>
          <w:sz w:val="24"/>
          <w:szCs w:val="24"/>
        </w:rPr>
        <w:t>s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belongings </w:t>
      </w:r>
      <w:r w:rsidRPr="00F03A43">
        <w:rPr>
          <w:b/>
          <w:color w:val="363435"/>
          <w:sz w:val="24"/>
          <w:szCs w:val="24"/>
        </w:rPr>
        <w:t>when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</w:t>
      </w:r>
      <w:r w:rsidRPr="00F03A43">
        <w:rPr>
          <w:b/>
          <w:color w:val="363435"/>
          <w:spacing w:val="-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this.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185" w:hanging="520"/>
        <w:jc w:val="both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3.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6"/>
          <w:w w:val="97"/>
          <w:sz w:val="24"/>
          <w:szCs w:val="24"/>
        </w:rPr>
        <w:t>S</w:t>
      </w:r>
      <w:r w:rsidRPr="00F03A43">
        <w:rPr>
          <w:color w:val="363435"/>
          <w:w w:val="97"/>
          <w:sz w:val="24"/>
          <w:szCs w:val="24"/>
        </w:rPr>
        <w:t>tudents</w:t>
      </w:r>
      <w:r w:rsidRPr="00F03A43">
        <w:rPr>
          <w:color w:val="363435"/>
          <w:spacing w:val="2"/>
          <w:w w:val="9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should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m</w:t>
      </w:r>
      <w:r w:rsidRPr="00F03A43">
        <w:rPr>
          <w:color w:val="363435"/>
          <w:spacing w:val="-4"/>
          <w:w w:val="94"/>
          <w:sz w:val="24"/>
          <w:szCs w:val="24"/>
        </w:rPr>
        <w:t>o</w:t>
      </w:r>
      <w:r w:rsidRPr="00F03A43">
        <w:rPr>
          <w:color w:val="363435"/>
          <w:spacing w:val="-1"/>
          <w:w w:val="94"/>
          <w:sz w:val="24"/>
          <w:szCs w:val="24"/>
        </w:rPr>
        <w:t>v</w:t>
      </w:r>
      <w:r w:rsidRPr="00F03A43">
        <w:rPr>
          <w:color w:val="363435"/>
          <w:w w:val="94"/>
          <w:sz w:val="24"/>
          <w:szCs w:val="24"/>
        </w:rPr>
        <w:t>e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their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chairs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desks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</w:t>
      </w:r>
      <w:r w:rsidRPr="00F03A43">
        <w:rPr>
          <w:color w:val="363435"/>
          <w:spacing w:val="-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eate</w:t>
      </w:r>
      <w:r w:rsidRPr="00F03A43">
        <w:rPr>
          <w:color w:val="363435"/>
          <w:spacing w:val="12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space</w:t>
      </w:r>
      <w:r w:rsidRPr="00F03A43">
        <w:rPr>
          <w:color w:val="363435"/>
          <w:spacing w:val="-1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meeting.</w:t>
      </w:r>
      <w:r w:rsidRPr="00F03A43">
        <w:rPr>
          <w:color w:val="363435"/>
          <w:spacing w:val="46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This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can be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done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in </w:t>
      </w:r>
      <w:r w:rsidRPr="00F03A43">
        <w:rPr>
          <w:color w:val="363435"/>
          <w:w w:val="86"/>
          <w:sz w:val="24"/>
          <w:szCs w:val="24"/>
        </w:rPr>
        <w:t>less</w:t>
      </w:r>
      <w:r w:rsidRPr="00F03A43">
        <w:rPr>
          <w:color w:val="363435"/>
          <w:spacing w:val="8"/>
          <w:w w:val="8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than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minute </w:t>
      </w:r>
      <w:r w:rsidRPr="00F03A43">
        <w:rPr>
          <w:color w:val="363435"/>
          <w:w w:val="93"/>
          <w:sz w:val="24"/>
          <w:szCs w:val="24"/>
        </w:rPr>
        <w:t>as</w:t>
      </w:r>
      <w:r w:rsidRPr="00F03A43">
        <w:rPr>
          <w:color w:val="363435"/>
          <w:spacing w:val="-8"/>
          <w:w w:val="93"/>
          <w:sz w:val="24"/>
          <w:szCs w:val="24"/>
        </w:rPr>
        <w:t xml:space="preserve"> </w:t>
      </w:r>
      <w:r w:rsidR="00F03A43" w:rsidRPr="00F03A43">
        <w:rPr>
          <w:color w:val="363435"/>
          <w:w w:val="93"/>
          <w:sz w:val="24"/>
          <w:szCs w:val="24"/>
        </w:rPr>
        <w:t xml:space="preserve">demonstrated </w:t>
      </w:r>
      <w:r w:rsidR="00F03A43" w:rsidRPr="00F03A43">
        <w:rPr>
          <w:color w:val="363435"/>
          <w:spacing w:val="13"/>
          <w:w w:val="93"/>
          <w:sz w:val="24"/>
          <w:szCs w:val="24"/>
        </w:rPr>
        <w:t>in</w:t>
      </w:r>
      <w:r w:rsidRPr="00F03A43">
        <w:rPr>
          <w:color w:val="363435"/>
          <w:sz w:val="24"/>
          <w:szCs w:val="24"/>
        </w:rPr>
        <w:t xml:space="preserve"> 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i/>
          <w:color w:val="363435"/>
          <w:w w:val="85"/>
          <w:sz w:val="24"/>
          <w:szCs w:val="24"/>
        </w:rPr>
        <w:t>Class</w:t>
      </w:r>
      <w:r w:rsidRPr="00F03A43">
        <w:rPr>
          <w:i/>
          <w:color w:val="363435"/>
          <w:spacing w:val="-2"/>
          <w:w w:val="85"/>
          <w:sz w:val="24"/>
          <w:szCs w:val="24"/>
        </w:rPr>
        <w:t xml:space="preserve"> </w:t>
      </w:r>
      <w:r w:rsidRPr="00F03A43">
        <w:rPr>
          <w:i/>
          <w:color w:val="363435"/>
          <w:spacing w:val="-3"/>
          <w:w w:val="85"/>
          <w:sz w:val="24"/>
          <w:szCs w:val="24"/>
        </w:rPr>
        <w:t>M</w:t>
      </w:r>
      <w:r w:rsidRPr="00F03A43">
        <w:rPr>
          <w:i/>
          <w:color w:val="363435"/>
          <w:w w:val="85"/>
          <w:sz w:val="24"/>
          <w:szCs w:val="24"/>
        </w:rPr>
        <w:t>eetings</w:t>
      </w:r>
      <w:r w:rsidRPr="00F03A43">
        <w:rPr>
          <w:i/>
          <w:color w:val="363435"/>
          <w:spacing w:val="40"/>
          <w:w w:val="85"/>
          <w:sz w:val="24"/>
          <w:szCs w:val="24"/>
        </w:rPr>
        <w:t xml:space="preserve"> </w:t>
      </w:r>
      <w:r w:rsidRPr="00F03A43">
        <w:rPr>
          <w:color w:val="363435"/>
          <w:spacing w:val="-5"/>
          <w:sz w:val="24"/>
          <w:szCs w:val="24"/>
        </w:rPr>
        <w:t>D</w:t>
      </w:r>
      <w:r w:rsidRPr="00F03A43">
        <w:rPr>
          <w:color w:val="363435"/>
          <w:sz w:val="24"/>
          <w:szCs w:val="24"/>
        </w:rPr>
        <w:t>VD</w:t>
      </w:r>
      <w:r w:rsidRPr="00F03A43">
        <w:rPr>
          <w:color w:val="363435"/>
          <w:spacing w:val="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segment.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68" w:hanging="52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4.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3"/>
          <w:w w:val="90"/>
          <w:sz w:val="24"/>
          <w:szCs w:val="24"/>
        </w:rPr>
        <w:t>S</w:t>
      </w:r>
      <w:r w:rsidRPr="00F03A43">
        <w:rPr>
          <w:color w:val="363435"/>
          <w:w w:val="90"/>
          <w:sz w:val="24"/>
          <w:szCs w:val="24"/>
        </w:rPr>
        <w:t>ay:</w:t>
      </w:r>
      <w:r w:rsidRPr="00F03A43">
        <w:rPr>
          <w:color w:val="363435"/>
          <w:spacing w:val="-1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Thank</w:t>
      </w:r>
      <w:r w:rsidRPr="00F03A43">
        <w:rPr>
          <w:b/>
          <w:color w:val="363435"/>
          <w:spacing w:val="18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ou.</w:t>
      </w:r>
      <w:r w:rsidRPr="00F03A43">
        <w:rPr>
          <w:b/>
          <w:color w:val="363435"/>
          <w:spacing w:val="-7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A</w:t>
      </w:r>
      <w:r w:rsidRPr="00F03A43">
        <w:rPr>
          <w:b/>
          <w:color w:val="363435"/>
          <w:spacing w:val="-5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class</w:t>
      </w:r>
      <w:r w:rsidRPr="00F03A43">
        <w:rPr>
          <w:b/>
          <w:color w:val="363435"/>
          <w:spacing w:val="8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meeting</w:t>
      </w:r>
      <w:r w:rsidRPr="00F03A43">
        <w:rPr>
          <w:b/>
          <w:color w:val="363435"/>
          <w:spacing w:val="52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diffe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ent</w:t>
      </w:r>
      <w:r w:rsidRPr="00F03A43">
        <w:rPr>
          <w:b/>
          <w:color w:val="363435"/>
          <w:spacing w:val="-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than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what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no</w:t>
      </w:r>
      <w:r w:rsidRPr="00F03A43">
        <w:rPr>
          <w:b/>
          <w:color w:val="363435"/>
          <w:spacing w:val="-4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mally</w:t>
      </w:r>
      <w:r w:rsidRPr="00F03A43">
        <w:rPr>
          <w:b/>
          <w:color w:val="363435"/>
          <w:spacing w:val="1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</w:t>
      </w:r>
      <w:r w:rsidRPr="00F03A43">
        <w:rPr>
          <w:b/>
          <w:color w:val="363435"/>
          <w:spacing w:val="-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class </w:t>
      </w:r>
      <w:r w:rsidRPr="00F03A43">
        <w:rPr>
          <w:b/>
          <w:color w:val="363435"/>
          <w:w w:val="94"/>
          <w:sz w:val="24"/>
          <w:szCs w:val="24"/>
        </w:rPr>
        <w:t>because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89"/>
          <w:sz w:val="24"/>
          <w:szCs w:val="24"/>
        </w:rPr>
        <w:t>a</w:t>
      </w:r>
      <w:r w:rsidRPr="00F03A43">
        <w:rPr>
          <w:b/>
          <w:color w:val="363435"/>
          <w:spacing w:val="-4"/>
          <w:w w:val="89"/>
          <w:sz w:val="24"/>
          <w:szCs w:val="24"/>
        </w:rPr>
        <w:t>r</w:t>
      </w:r>
      <w:r w:rsidRPr="00F03A43">
        <w:rPr>
          <w:b/>
          <w:color w:val="363435"/>
          <w:w w:val="89"/>
          <w:sz w:val="24"/>
          <w:szCs w:val="24"/>
        </w:rPr>
        <w:t>e</w:t>
      </w:r>
      <w:r w:rsidRPr="00F03A43">
        <w:rPr>
          <w:b/>
          <w:color w:val="363435"/>
          <w:spacing w:val="-15"/>
          <w:w w:val="89"/>
          <w:sz w:val="24"/>
          <w:szCs w:val="24"/>
        </w:rPr>
        <w:t>n</w:t>
      </w:r>
      <w:r w:rsidRPr="00F03A43">
        <w:rPr>
          <w:b/>
          <w:color w:val="363435"/>
          <w:spacing w:val="-17"/>
          <w:w w:val="89"/>
          <w:sz w:val="24"/>
          <w:szCs w:val="24"/>
        </w:rPr>
        <w:t>’</w:t>
      </w:r>
      <w:r w:rsidRPr="00F03A43">
        <w:rPr>
          <w:b/>
          <w:color w:val="363435"/>
          <w:w w:val="89"/>
          <w:sz w:val="24"/>
          <w:szCs w:val="24"/>
        </w:rPr>
        <w:t>t</w:t>
      </w:r>
      <w:r w:rsidRPr="00F03A43">
        <w:rPr>
          <w:b/>
          <w:color w:val="363435"/>
          <w:spacing w:val="7"/>
          <w:w w:val="8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going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focusing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subject.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ur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goal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two </w:t>
      </w:r>
      <w:r w:rsidRPr="00F03A43">
        <w:rPr>
          <w:b/>
          <w:color w:val="363435"/>
          <w:w w:val="95"/>
          <w:sz w:val="24"/>
          <w:szCs w:val="24"/>
        </w:rPr>
        <w:t>meetings</w:t>
      </w:r>
      <w:r w:rsidRPr="00F03A43">
        <w:rPr>
          <w:b/>
          <w:color w:val="363435"/>
          <w:spacing w:val="10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each</w:t>
      </w:r>
      <w:r w:rsidRPr="00F03A43">
        <w:rPr>
          <w:b/>
          <w:color w:val="363435"/>
          <w:spacing w:val="-4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month,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whe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use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this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time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discuss</w:t>
      </w:r>
      <w:r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any</w:t>
      </w:r>
      <w:r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number</w:t>
      </w:r>
      <w:r w:rsidRPr="00F03A43">
        <w:rPr>
          <w:b/>
          <w:color w:val="363435"/>
          <w:spacing w:val="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things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that </w:t>
      </w:r>
      <w:r w:rsidRPr="00F03A43">
        <w:rPr>
          <w:b/>
          <w:color w:val="363435"/>
          <w:w w:val="91"/>
          <w:sz w:val="24"/>
          <w:szCs w:val="24"/>
        </w:rPr>
        <w:t>a</w:t>
      </w:r>
      <w:r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e</w:t>
      </w:r>
      <w:r w:rsidRPr="00F03A43">
        <w:rPr>
          <w:b/>
          <w:color w:val="363435"/>
          <w:spacing w:val="-5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impo</w:t>
      </w:r>
      <w:r w:rsidRPr="00F03A43">
        <w:rPr>
          <w:b/>
          <w:color w:val="363435"/>
          <w:spacing w:val="2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tant</w:t>
      </w:r>
      <w:r w:rsidRPr="00F03A43">
        <w:rPr>
          <w:b/>
          <w:color w:val="363435"/>
          <w:spacing w:val="51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us.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="00F03A43" w:rsidRPr="00F03A43">
        <w:rPr>
          <w:b/>
          <w:color w:val="363435"/>
          <w:spacing w:val="-1"/>
          <w:w w:val="96"/>
          <w:sz w:val="24"/>
          <w:szCs w:val="24"/>
        </w:rPr>
        <w:t>S</w:t>
      </w:r>
      <w:r w:rsidR="00F03A43" w:rsidRPr="00F03A43">
        <w:rPr>
          <w:b/>
          <w:color w:val="363435"/>
          <w:w w:val="96"/>
          <w:sz w:val="24"/>
          <w:szCs w:val="24"/>
        </w:rPr>
        <w:t>ometimes</w:t>
      </w:r>
      <w:r w:rsidR="00F03A43" w:rsidRPr="00F03A43">
        <w:rPr>
          <w:b/>
          <w:color w:val="363435"/>
          <w:spacing w:val="3"/>
          <w:w w:val="96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I</w:t>
      </w:r>
      <w:r w:rsidR="00F03A43" w:rsidRPr="00F03A43">
        <w:rPr>
          <w:b/>
          <w:color w:val="363435"/>
          <w:spacing w:val="-7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will</w:t>
      </w:r>
      <w:r w:rsidR="00F03A43" w:rsidRPr="00F03A43">
        <w:rPr>
          <w:b/>
          <w:color w:val="363435"/>
          <w:spacing w:val="-9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come</w:t>
      </w:r>
      <w:r w:rsidR="00F03A43" w:rsidRPr="00F03A43">
        <w:rPr>
          <w:b/>
          <w:color w:val="363435"/>
          <w:spacing w:val="-18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up</w:t>
      </w:r>
      <w:r w:rsidR="00F03A43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with</w:t>
      </w:r>
      <w:r w:rsidR="00F03A43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a</w:t>
      </w:r>
      <w:r w:rsidR="00F03A43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topic</w:t>
      </w:r>
      <w:r w:rsidR="00F03A43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6"/>
          <w:sz w:val="24"/>
          <w:szCs w:val="24"/>
        </w:rPr>
        <w:t>about something</w:t>
      </w:r>
      <w:r w:rsidR="00F03A43" w:rsidRPr="00F03A43">
        <w:rPr>
          <w:b/>
          <w:color w:val="363435"/>
          <w:spacing w:val="11"/>
          <w:w w:val="96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5"/>
          <w:sz w:val="24"/>
          <w:szCs w:val="24"/>
        </w:rPr>
        <w:t>tha</w:t>
      </w:r>
      <w:r w:rsidR="00F03A43" w:rsidRPr="00F03A43">
        <w:rPr>
          <w:b/>
          <w:color w:val="363435"/>
          <w:spacing w:val="-4"/>
          <w:w w:val="95"/>
          <w:sz w:val="24"/>
          <w:szCs w:val="24"/>
        </w:rPr>
        <w:t>t</w:t>
      </w:r>
      <w:r w:rsidR="00F03A43"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="00F03A43" w:rsidRPr="00F03A43">
        <w:rPr>
          <w:b/>
          <w:color w:val="363435"/>
          <w:w w:val="92"/>
          <w:sz w:val="24"/>
          <w:szCs w:val="24"/>
        </w:rPr>
        <w:t>s</w:t>
      </w:r>
      <w:r w:rsidR="00F03A43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going</w:t>
      </w:r>
      <w:r w:rsidR="00F03A43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on</w:t>
      </w:r>
      <w:r w:rsidR="00F03A43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in</w:t>
      </w:r>
      <w:r w:rsidR="00F03A43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our</w:t>
      </w:r>
      <w:r w:rsidR="00F03A43" w:rsidRPr="00F03A43">
        <w:rPr>
          <w:b/>
          <w:color w:val="363435"/>
          <w:spacing w:val="-20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school</w:t>
      </w:r>
      <w:r w:rsidR="00F03A43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or</w:t>
      </w:r>
      <w:r w:rsidR="00F03A43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in</w:t>
      </w:r>
      <w:r w:rsidR="00F03A43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the</w:t>
      </w:r>
      <w:r w:rsidR="00F03A43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5"/>
          <w:sz w:val="24"/>
          <w:szCs w:val="24"/>
        </w:rPr>
        <w:t>news,</w:t>
      </w:r>
      <w:r w:rsidR="00F03A43" w:rsidRPr="00F03A43">
        <w:rPr>
          <w:b/>
          <w:color w:val="363435"/>
          <w:spacing w:val="7"/>
          <w:w w:val="95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5"/>
          <w:sz w:val="24"/>
          <w:szCs w:val="24"/>
        </w:rPr>
        <w:t>and</w:t>
      </w:r>
      <w:r w:rsidR="00F03A43"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5"/>
          <w:sz w:val="24"/>
          <w:szCs w:val="24"/>
        </w:rPr>
        <w:t>sometimes</w:t>
      </w:r>
      <w:r w:rsidR="00F03A43" w:rsidRPr="00F03A43">
        <w:rPr>
          <w:b/>
          <w:color w:val="363435"/>
          <w:spacing w:val="12"/>
          <w:w w:val="95"/>
          <w:sz w:val="24"/>
          <w:szCs w:val="24"/>
        </w:rPr>
        <w:t xml:space="preserve"> </w:t>
      </w:r>
      <w:r w:rsidR="00F03A43" w:rsidRPr="00F03A43">
        <w:rPr>
          <w:b/>
          <w:color w:val="363435"/>
          <w:spacing w:val="-9"/>
          <w:sz w:val="24"/>
          <w:szCs w:val="24"/>
        </w:rPr>
        <w:t>y</w:t>
      </w:r>
      <w:r w:rsidR="00F03A43" w:rsidRPr="00F03A43">
        <w:rPr>
          <w:b/>
          <w:color w:val="363435"/>
          <w:sz w:val="24"/>
          <w:szCs w:val="24"/>
        </w:rPr>
        <w:t>ou</w:t>
      </w:r>
      <w:r w:rsidR="00F03A43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4"/>
          <w:sz w:val="24"/>
          <w:szCs w:val="24"/>
        </w:rPr>
        <w:t>can</w:t>
      </w:r>
      <w:r w:rsidR="00F03A43"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4"/>
          <w:sz w:val="24"/>
          <w:szCs w:val="24"/>
        </w:rPr>
        <w:t>suggest</w:t>
      </w:r>
      <w:r w:rsidR="00F03A43"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a</w:t>
      </w:r>
      <w:r w:rsidR="00F03A43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F03A43" w:rsidRPr="00F03A43">
        <w:rPr>
          <w:b/>
          <w:color w:val="363435"/>
          <w:sz w:val="24"/>
          <w:szCs w:val="24"/>
        </w:rPr>
        <w:t>topic.</w:t>
      </w:r>
      <w:r w:rsidR="00F03A43"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ne</w:t>
      </w:r>
      <w:r w:rsidRPr="00F03A43">
        <w:rPr>
          <w:b/>
          <w:color w:val="363435"/>
          <w:spacing w:val="-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thing </w:t>
      </w:r>
      <w:r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Pr="00F03A43">
        <w:rPr>
          <w:b/>
          <w:color w:val="363435"/>
          <w:spacing w:val="-6"/>
          <w:w w:val="94"/>
          <w:sz w:val="24"/>
          <w:szCs w:val="24"/>
        </w:rPr>
        <w:t>e</w:t>
      </w:r>
      <w:r w:rsidRPr="00F03A43">
        <w:rPr>
          <w:b/>
          <w:color w:val="363435"/>
          <w:spacing w:val="-3"/>
          <w:w w:val="75"/>
          <w:sz w:val="24"/>
          <w:szCs w:val="24"/>
        </w:rPr>
        <w:t>’</w:t>
      </w:r>
      <w:r w:rsidRPr="00F03A43">
        <w:rPr>
          <w:b/>
          <w:color w:val="363435"/>
          <w:sz w:val="24"/>
          <w:szCs w:val="24"/>
        </w:rPr>
        <w:t>ll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ce</w:t>
      </w:r>
      <w:r w:rsidRPr="00F03A43">
        <w:rPr>
          <w:b/>
          <w:color w:val="363435"/>
          <w:spacing w:val="2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tainly discuss</w:t>
      </w:r>
      <w:r w:rsidRPr="00F03A43">
        <w:rPr>
          <w:b/>
          <w:color w:val="363435"/>
          <w:spacing w:val="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w w:val="98"/>
          <w:sz w:val="24"/>
          <w:szCs w:val="24"/>
        </w:rPr>
        <w:t>schoo</w:t>
      </w:r>
      <w:r w:rsidRPr="00F03A43">
        <w:rPr>
          <w:b/>
          <w:color w:val="363435"/>
          <w:spacing w:val="-1"/>
          <w:w w:val="98"/>
          <w:sz w:val="24"/>
          <w:szCs w:val="24"/>
        </w:rPr>
        <w:t>l</w:t>
      </w:r>
      <w:r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Pr="00F03A43">
        <w:rPr>
          <w:b/>
          <w:color w:val="363435"/>
          <w:w w:val="92"/>
          <w:sz w:val="24"/>
          <w:szCs w:val="24"/>
        </w:rPr>
        <w:t>s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bullying</w:t>
      </w:r>
      <w:r w:rsidRPr="00F03A43">
        <w:rPr>
          <w:b/>
          <w:color w:val="363435"/>
          <w:spacing w:val="35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Pr="00F03A43">
        <w:rPr>
          <w:b/>
          <w:color w:val="363435"/>
          <w:w w:val="93"/>
          <w:sz w:val="24"/>
          <w:szCs w:val="24"/>
        </w:rPr>
        <w:t>ention</w:t>
      </w:r>
      <w:r w:rsidRPr="00F03A43">
        <w:rPr>
          <w:b/>
          <w:color w:val="363435"/>
          <w:spacing w:val="3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</w:t>
      </w:r>
      <w:r w:rsidRPr="00F03A43">
        <w:rPr>
          <w:b/>
          <w:color w:val="363435"/>
          <w:spacing w:val="-1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ogram;</w:t>
      </w:r>
      <w:r w:rsidRPr="00F03A43">
        <w:rPr>
          <w:b/>
          <w:color w:val="363435"/>
          <w:spacing w:val="-11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88"/>
          <w:sz w:val="24"/>
          <w:szCs w:val="24"/>
        </w:rPr>
        <w:t>a</w:t>
      </w:r>
      <w:r w:rsidRPr="00F03A43">
        <w:rPr>
          <w:b/>
          <w:color w:val="363435"/>
          <w:spacing w:val="-4"/>
          <w:w w:val="88"/>
          <w:sz w:val="24"/>
          <w:szCs w:val="24"/>
        </w:rPr>
        <w:t>r</w:t>
      </w:r>
      <w:r w:rsidRPr="00F03A43">
        <w:rPr>
          <w:b/>
          <w:color w:val="363435"/>
          <w:w w:val="88"/>
          <w:sz w:val="24"/>
          <w:szCs w:val="24"/>
        </w:rPr>
        <w:t>e</w:t>
      </w:r>
      <w:r w:rsidRPr="00F03A43">
        <w:rPr>
          <w:b/>
          <w:color w:val="363435"/>
          <w:spacing w:val="5"/>
          <w:w w:val="8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</w:t>
      </w:r>
      <w:r w:rsidRPr="00F03A43">
        <w:rPr>
          <w:b/>
          <w:color w:val="363435"/>
          <w:spacing w:val="-5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 xml:space="preserve">eating </w:t>
      </w:r>
      <w:r w:rsidRPr="00F03A43">
        <w:rPr>
          <w:b/>
          <w:color w:val="363435"/>
          <w:w w:val="94"/>
          <w:sz w:val="24"/>
          <w:szCs w:val="24"/>
        </w:rPr>
        <w:t>each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othe</w:t>
      </w:r>
      <w:r w:rsidRPr="00F03A43">
        <w:rPr>
          <w:b/>
          <w:color w:val="363435"/>
          <w:spacing w:val="-13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,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off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campus;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and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2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can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kinde</w:t>
      </w:r>
      <w:r w:rsidRPr="00F03A43">
        <w:rPr>
          <w:b/>
          <w:color w:val="363435"/>
          <w:spacing w:val="-13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,</w:t>
      </w:r>
      <w:r w:rsidRPr="00F03A43">
        <w:rPr>
          <w:b/>
          <w:color w:val="363435"/>
          <w:spacing w:val="14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mo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espectful,</w:t>
      </w:r>
      <w:r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mo</w:t>
      </w:r>
      <w:r w:rsidRPr="00F03A43">
        <w:rPr>
          <w:b/>
          <w:color w:val="363435"/>
          <w:spacing w:val="-5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e helpful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each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othe</w:t>
      </w:r>
      <w:r w:rsidRPr="00F03A43">
        <w:rPr>
          <w:b/>
          <w:color w:val="363435"/>
          <w:spacing w:val="-13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,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imp</w:t>
      </w:r>
      <w:r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Pr="00F03A43">
        <w:rPr>
          <w:b/>
          <w:color w:val="363435"/>
          <w:spacing w:val="-4"/>
          <w:w w:val="94"/>
          <w:sz w:val="24"/>
          <w:szCs w:val="24"/>
        </w:rPr>
        <w:t>o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envi</w:t>
      </w:r>
      <w:r w:rsidRPr="00F03A43">
        <w:rPr>
          <w:b/>
          <w:color w:val="363435"/>
          <w:spacing w:val="-1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onment</w:t>
      </w:r>
      <w:r w:rsidRPr="00F03A43">
        <w:rPr>
          <w:b/>
          <w:color w:val="363435"/>
          <w:spacing w:val="1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for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7"/>
          <w:sz w:val="24"/>
          <w:szCs w:val="24"/>
        </w:rPr>
        <w:t>v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4"/>
          <w:sz w:val="24"/>
          <w:szCs w:val="24"/>
        </w:rPr>
        <w:t>r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one.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ind w:left="1012" w:right="2676"/>
        <w:jc w:val="center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5.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w w:val="94"/>
          <w:sz w:val="24"/>
          <w:szCs w:val="24"/>
        </w:rPr>
        <w:t>S</w:t>
      </w:r>
      <w:r w:rsidRPr="00F03A43">
        <w:rPr>
          <w:b/>
          <w:color w:val="363435"/>
          <w:w w:val="94"/>
          <w:sz w:val="24"/>
          <w:szCs w:val="24"/>
        </w:rPr>
        <w:t>ome</w:t>
      </w:r>
      <w:r w:rsidRPr="00F03A43">
        <w:rPr>
          <w:b/>
          <w:color w:val="363435"/>
          <w:spacing w:val="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purposes for</w:t>
      </w:r>
      <w:r w:rsidRPr="00F03A43">
        <w:rPr>
          <w:b/>
          <w:color w:val="363435"/>
          <w:spacing w:val="-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holding</w:t>
      </w:r>
      <w:r w:rsidRPr="00F03A43">
        <w:rPr>
          <w:b/>
          <w:color w:val="363435"/>
          <w:spacing w:val="31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class</w:t>
      </w:r>
      <w:r w:rsidRPr="00F03A43">
        <w:rPr>
          <w:b/>
          <w:color w:val="363435"/>
          <w:spacing w:val="-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meetings</w:t>
      </w:r>
      <w:r w:rsidRPr="00F03A43">
        <w:rPr>
          <w:b/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84"/>
          <w:sz w:val="24"/>
          <w:szCs w:val="24"/>
        </w:rPr>
        <w:t>a</w:t>
      </w:r>
      <w:r w:rsidRPr="00F03A43">
        <w:rPr>
          <w:b/>
          <w:color w:val="363435"/>
          <w:spacing w:val="-5"/>
          <w:w w:val="84"/>
          <w:sz w:val="24"/>
          <w:szCs w:val="24"/>
        </w:rPr>
        <w:t>r</w:t>
      </w:r>
      <w:r w:rsidRPr="00F03A43">
        <w:rPr>
          <w:b/>
          <w:color w:val="363435"/>
          <w:w w:val="85"/>
          <w:sz w:val="24"/>
          <w:szCs w:val="24"/>
        </w:rPr>
        <w:t>e:</w:t>
      </w:r>
    </w:p>
    <w:p w:rsidR="00CA138E" w:rsidRPr="00F03A43" w:rsidRDefault="00F03A43" w:rsidP="00F03A43">
      <w:pPr>
        <w:spacing w:before="81"/>
        <w:ind w:left="2160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getting</w:t>
      </w:r>
      <w:r w:rsidR="008855EA" w:rsidRPr="00F03A43">
        <w:rPr>
          <w:b/>
          <w:color w:val="363435"/>
          <w:spacing w:val="-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kn</w:t>
      </w:r>
      <w:r w:rsidR="008855EA" w:rsidRPr="00F03A43">
        <w:rPr>
          <w:b/>
          <w:color w:val="363435"/>
          <w:spacing w:val="-4"/>
          <w:w w:val="93"/>
          <w:sz w:val="24"/>
          <w:szCs w:val="24"/>
        </w:rPr>
        <w:t>o</w:t>
      </w:r>
      <w:r w:rsidR="008855EA" w:rsidRPr="00F03A43">
        <w:rPr>
          <w:b/>
          <w:color w:val="363435"/>
          <w:w w:val="93"/>
          <w:sz w:val="24"/>
          <w:szCs w:val="24"/>
        </w:rPr>
        <w:t>w</w:t>
      </w:r>
      <w:r w:rsidR="008855EA" w:rsidRPr="00F03A43">
        <w:rPr>
          <w:b/>
          <w:color w:val="363435"/>
          <w:spacing w:val="1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each</w:t>
      </w:r>
      <w:r w:rsidR="008855EA"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 xml:space="preserve">other </w:t>
      </w:r>
      <w:r w:rsidR="008855EA" w:rsidRPr="00F03A43">
        <w:rPr>
          <w:b/>
          <w:color w:val="363435"/>
          <w:sz w:val="24"/>
          <w:szCs w:val="24"/>
        </w:rPr>
        <w:t>better</w:t>
      </w:r>
    </w:p>
    <w:p w:rsidR="00CA138E" w:rsidRPr="00F03A43" w:rsidRDefault="00F03A43" w:rsidP="00F03A43">
      <w:pPr>
        <w:spacing w:before="81"/>
        <w:ind w:left="2160" w:right="1794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exploring</w:t>
      </w:r>
      <w:r w:rsidR="008855EA" w:rsidRPr="00F03A43">
        <w:rPr>
          <w:b/>
          <w:color w:val="363435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 xml:space="preserve">dynamics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peer</w:t>
      </w:r>
      <w:r w:rsidR="008855EA" w:rsidRPr="00F03A43">
        <w:rPr>
          <w:b/>
          <w:color w:val="363435"/>
          <w:spacing w:val="-19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5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elationships</w:t>
      </w:r>
      <w:r w:rsidR="008855EA" w:rsidRPr="00F03A43">
        <w:rPr>
          <w:b/>
          <w:color w:val="363435"/>
          <w:spacing w:val="-15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including</w:t>
      </w:r>
      <w:r w:rsidR="008855EA" w:rsidRPr="00F03A43">
        <w:rPr>
          <w:b/>
          <w:color w:val="363435"/>
          <w:spacing w:val="9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bullying</w:t>
      </w:r>
    </w:p>
    <w:p w:rsidR="00CA138E" w:rsidRPr="00F03A43" w:rsidRDefault="00F03A43" w:rsidP="00F03A43">
      <w:pPr>
        <w:spacing w:before="81" w:line="260" w:lineRule="auto"/>
        <w:ind w:left="2160" w:right="1598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Problem-solving</w:t>
      </w:r>
      <w:r w:rsidR="008855EA" w:rsidRPr="00F03A43">
        <w:rPr>
          <w:b/>
          <w:color w:val="363435"/>
          <w:spacing w:val="19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dilemmas within</w:t>
      </w:r>
      <w:r w:rsidR="008855EA" w:rsidRPr="00F03A43">
        <w:rPr>
          <w:b/>
          <w:color w:val="363435"/>
          <w:spacing w:val="20"/>
          <w:w w:val="93"/>
          <w:sz w:val="24"/>
          <w:szCs w:val="24"/>
        </w:rPr>
        <w:t xml:space="preserve"> </w:t>
      </w:r>
      <w:r>
        <w:rPr>
          <w:b/>
          <w:color w:val="363435"/>
          <w:w w:val="93"/>
          <w:sz w:val="24"/>
          <w:szCs w:val="24"/>
        </w:rPr>
        <w:t xml:space="preserve">interpersonal 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elationships</w:t>
      </w:r>
      <w:r w:rsidR="008855EA" w:rsidRPr="00F03A43">
        <w:rPr>
          <w:b/>
          <w:color w:val="363435"/>
          <w:spacing w:val="12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and </w:t>
      </w:r>
      <w:r w:rsidR="008855EA" w:rsidRPr="00F03A43">
        <w:rPr>
          <w:b/>
          <w:color w:val="363435"/>
          <w:w w:val="95"/>
          <w:sz w:val="24"/>
          <w:szCs w:val="24"/>
        </w:rPr>
        <w:t>bullying</w:t>
      </w:r>
      <w:r w:rsidR="008855EA" w:rsidRPr="00F03A43">
        <w:rPr>
          <w:b/>
          <w:color w:val="363435"/>
          <w:spacing w:val="-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situations</w:t>
      </w:r>
    </w:p>
    <w:p w:rsidR="00CA138E" w:rsidRPr="00F03A43" w:rsidRDefault="00F03A43" w:rsidP="00F03A43">
      <w:pPr>
        <w:spacing w:before="58"/>
        <w:ind w:left="2160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considering</w:t>
      </w:r>
      <w:r w:rsidR="008855EA" w:rsidRPr="00F03A43">
        <w:rPr>
          <w:b/>
          <w:color w:val="363435"/>
          <w:spacing w:val="12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 xml:space="preserve">other </w:t>
      </w:r>
      <w:r w:rsidR="008855EA" w:rsidRPr="00F03A43">
        <w:rPr>
          <w:b/>
          <w:color w:val="363435"/>
          <w:w w:val="96"/>
          <w:sz w:val="24"/>
          <w:szCs w:val="24"/>
        </w:rPr>
        <w:t>peopl</w:t>
      </w:r>
      <w:r w:rsidR="008855EA" w:rsidRPr="00F03A43">
        <w:rPr>
          <w:b/>
          <w:color w:val="363435"/>
          <w:spacing w:val="-6"/>
          <w:w w:val="96"/>
          <w:sz w:val="24"/>
          <w:szCs w:val="24"/>
        </w:rPr>
        <w:t>e</w:t>
      </w:r>
      <w:r w:rsidR="008855EA" w:rsidRPr="00F03A43">
        <w:rPr>
          <w:b/>
          <w:color w:val="363435"/>
          <w:spacing w:val="-22"/>
          <w:w w:val="74"/>
          <w:sz w:val="24"/>
          <w:szCs w:val="24"/>
        </w:rPr>
        <w:t>’</w:t>
      </w:r>
      <w:r w:rsidR="008855EA" w:rsidRPr="00F03A43">
        <w:rPr>
          <w:b/>
          <w:color w:val="363435"/>
          <w:w w:val="90"/>
          <w:sz w:val="24"/>
          <w:szCs w:val="24"/>
        </w:rPr>
        <w:t>s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viewpoints</w:t>
      </w:r>
    </w:p>
    <w:p w:rsidR="00CA138E" w:rsidRPr="00F03A43" w:rsidRDefault="00F03A43" w:rsidP="00F03A43">
      <w:pPr>
        <w:spacing w:before="81"/>
        <w:ind w:left="2160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making</w:t>
      </w:r>
      <w:r w:rsidR="008855EA" w:rsidRPr="00F03A43">
        <w:rPr>
          <w:b/>
          <w:color w:val="363435"/>
          <w:w w:val="94"/>
          <w:sz w:val="24"/>
          <w:szCs w:val="24"/>
        </w:rPr>
        <w:t xml:space="preserve"> positi</w:t>
      </w:r>
      <w:r w:rsidR="008855EA"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="008855EA" w:rsidRPr="00F03A43">
        <w:rPr>
          <w:b/>
          <w:color w:val="363435"/>
          <w:w w:val="94"/>
          <w:sz w:val="24"/>
          <w:szCs w:val="24"/>
        </w:rPr>
        <w:t>e</w:t>
      </w:r>
      <w:r w:rsidR="008855EA" w:rsidRPr="00F03A43">
        <w:rPr>
          <w:b/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decisions</w:t>
      </w:r>
      <w:r w:rsidR="008855EA"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in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 xml:space="preserve">social </w:t>
      </w:r>
      <w:r w:rsidR="008855EA" w:rsidRPr="00F03A43">
        <w:rPr>
          <w:b/>
          <w:color w:val="363435"/>
          <w:sz w:val="24"/>
          <w:szCs w:val="24"/>
        </w:rPr>
        <w:t>situations</w:t>
      </w:r>
    </w:p>
    <w:p w:rsidR="00CA138E" w:rsidRPr="00F03A43" w:rsidRDefault="00F03A43" w:rsidP="00F03A43">
      <w:pPr>
        <w:spacing w:before="81"/>
        <w:ind w:left="2160" w:hanging="27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7"/>
          <w:sz w:val="24"/>
          <w:szCs w:val="24"/>
        </w:rPr>
        <w:t>Working</w:t>
      </w:r>
      <w:r w:rsidR="008855EA" w:rsidRPr="00F03A43">
        <w:rPr>
          <w:b/>
          <w:color w:val="363435"/>
          <w:spacing w:val="5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 xml:space="preserve">together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stop</w:t>
      </w:r>
      <w:r w:rsidR="008855EA" w:rsidRPr="00F03A43">
        <w:rPr>
          <w:b/>
          <w:color w:val="363435"/>
          <w:spacing w:val="-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22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2"/>
          <w:sz w:val="24"/>
          <w:szCs w:val="24"/>
        </w:rPr>
        <w:t>p</w:t>
      </w:r>
      <w:r w:rsidR="008855EA"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="008855EA" w:rsidRPr="00F03A43">
        <w:rPr>
          <w:b/>
          <w:color w:val="363435"/>
          <w:w w:val="92"/>
          <w:sz w:val="24"/>
          <w:szCs w:val="24"/>
        </w:rPr>
        <w:t>e</w:t>
      </w:r>
      <w:r w:rsidR="008855EA"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="008855EA" w:rsidRPr="00F03A43">
        <w:rPr>
          <w:b/>
          <w:color w:val="363435"/>
          <w:w w:val="92"/>
          <w:sz w:val="24"/>
          <w:szCs w:val="24"/>
        </w:rPr>
        <w:t>ent peer</w:t>
      </w:r>
      <w:r w:rsidR="008855EA" w:rsidRPr="00F03A43">
        <w:rPr>
          <w:b/>
          <w:color w:val="363435"/>
          <w:spacing w:val="-4"/>
          <w:w w:val="92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2"/>
          <w:sz w:val="24"/>
          <w:szCs w:val="24"/>
        </w:rPr>
        <w:t>abuse/bullying</w:t>
      </w:r>
      <w:r w:rsidR="008855EA" w:rsidRPr="00F03A43">
        <w:rPr>
          <w:b/>
          <w:color w:val="363435"/>
          <w:spacing w:val="46"/>
          <w:w w:val="9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at</w:t>
      </w:r>
      <w:r w:rsidR="008855EA" w:rsidRPr="00F03A43">
        <w:rPr>
          <w:b/>
          <w:color w:val="363435"/>
          <w:spacing w:val="-2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school</w:t>
      </w:r>
    </w:p>
    <w:p w:rsidR="00CA138E" w:rsidRPr="00F03A43" w:rsidRDefault="00F03A43" w:rsidP="00F03A43">
      <w:pPr>
        <w:spacing w:before="81"/>
        <w:ind w:left="2160" w:hanging="270"/>
        <w:rPr>
          <w:sz w:val="24"/>
          <w:szCs w:val="24"/>
        </w:rPr>
        <w:sectPr w:rsidR="00CA138E" w:rsidRPr="00F03A43">
          <w:headerReference w:type="default" r:id="rId10"/>
          <w:pgSz w:w="12240" w:h="15840"/>
          <w:pgMar w:top="1560" w:right="1060" w:bottom="280" w:left="1060" w:header="1365" w:footer="529" w:gutter="0"/>
          <w:cols w:space="720"/>
        </w:sect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1"/>
          <w:sz w:val="24"/>
          <w:szCs w:val="24"/>
        </w:rPr>
        <w:t>providing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time</w:t>
      </w:r>
      <w:r w:rsidR="008855EA" w:rsidRPr="00F03A43">
        <w:rPr>
          <w:b/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talk</w:t>
      </w:r>
      <w:r w:rsidR="008855EA"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about</w:t>
      </w:r>
      <w:r w:rsidR="008855EA"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 xml:space="preserve">other issues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impo</w:t>
      </w:r>
      <w:r w:rsidR="008855EA" w:rsidRPr="00F03A43">
        <w:rPr>
          <w:b/>
          <w:color w:val="363435"/>
          <w:spacing w:val="2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tance</w:t>
      </w:r>
      <w:r w:rsidR="008855EA" w:rsidRPr="00F03A43">
        <w:rPr>
          <w:b/>
          <w:color w:val="363435"/>
          <w:spacing w:val="1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y</w:t>
      </w:r>
      <w:r w:rsidR="008855EA" w:rsidRPr="00F03A43">
        <w:rPr>
          <w:b/>
          <w:color w:val="363435"/>
          <w:sz w:val="24"/>
          <w:szCs w:val="24"/>
        </w:rPr>
        <w:t>ou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2" w:line="220" w:lineRule="exact"/>
        <w:rPr>
          <w:sz w:val="22"/>
          <w:szCs w:val="22"/>
        </w:rPr>
      </w:pPr>
    </w:p>
    <w:p w:rsidR="00CA138E" w:rsidRPr="00F03A43" w:rsidRDefault="008855EA">
      <w:pPr>
        <w:spacing w:before="15"/>
        <w:ind w:left="1570"/>
        <w:rPr>
          <w:sz w:val="24"/>
          <w:szCs w:val="24"/>
        </w:rPr>
      </w:pPr>
      <w:r w:rsidRPr="00F03A43">
        <w:rPr>
          <w:b/>
          <w:color w:val="363435"/>
          <w:spacing w:val="-1"/>
          <w:sz w:val="24"/>
          <w:szCs w:val="24"/>
        </w:rPr>
        <w:t>S</w:t>
      </w:r>
      <w:r w:rsidRPr="00F03A43">
        <w:rPr>
          <w:b/>
          <w:color w:val="363435"/>
          <w:sz w:val="24"/>
          <w:szCs w:val="24"/>
        </w:rPr>
        <w:t>ome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benefits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having</w:t>
      </w:r>
      <w:r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class</w:t>
      </w:r>
      <w:r w:rsidRPr="00F03A43">
        <w:rPr>
          <w:b/>
          <w:color w:val="363435"/>
          <w:spacing w:val="-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meetings</w:t>
      </w:r>
      <w:r w:rsidRPr="00F03A43">
        <w:rPr>
          <w:b/>
          <w:color w:val="363435"/>
          <w:spacing w:val="2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include:</w:t>
      </w:r>
    </w:p>
    <w:p w:rsidR="00CA138E" w:rsidRPr="00F03A43" w:rsidRDefault="008855EA">
      <w:pPr>
        <w:spacing w:before="81"/>
        <w:ind w:left="191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 </w:t>
      </w:r>
      <w:r w:rsidRPr="00F03A43">
        <w:rPr>
          <w:b/>
          <w:color w:val="363435"/>
          <w:spacing w:val="3"/>
          <w:sz w:val="24"/>
          <w:szCs w:val="24"/>
        </w:rPr>
        <w:t xml:space="preserve"> </w:t>
      </w:r>
      <w:r w:rsidR="00F03A43" w:rsidRPr="00F03A43">
        <w:rPr>
          <w:b/>
          <w:color w:val="363435"/>
          <w:spacing w:val="-1"/>
          <w:sz w:val="24"/>
          <w:szCs w:val="24"/>
        </w:rPr>
        <w:t>We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st</w:t>
      </w:r>
      <w:r w:rsidRPr="00F03A43">
        <w:rPr>
          <w:b/>
          <w:color w:val="363435"/>
          <w:spacing w:val="-1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onger</w:t>
      </w:r>
      <w:r w:rsidRPr="00F03A43">
        <w:rPr>
          <w:b/>
          <w:color w:val="363435"/>
          <w:spacing w:val="15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class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community</w:t>
      </w:r>
    </w:p>
    <w:p w:rsidR="00CA138E" w:rsidRPr="00F03A43" w:rsidRDefault="008855EA">
      <w:pPr>
        <w:spacing w:before="81"/>
        <w:ind w:left="191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 </w:t>
      </w:r>
      <w:r w:rsidRPr="00F03A43">
        <w:rPr>
          <w:b/>
          <w:color w:val="363435"/>
          <w:spacing w:val="3"/>
          <w:sz w:val="24"/>
          <w:szCs w:val="24"/>
        </w:rPr>
        <w:t xml:space="preserve"> </w:t>
      </w:r>
      <w:r w:rsidR="00F03A43" w:rsidRPr="00F03A43">
        <w:rPr>
          <w:b/>
          <w:color w:val="363435"/>
          <w:w w:val="94"/>
          <w:sz w:val="24"/>
          <w:szCs w:val="24"/>
        </w:rPr>
        <w:t>Everyone</w:t>
      </w:r>
      <w:r w:rsidRPr="00F03A43">
        <w:rPr>
          <w:b/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class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feel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hea</w:t>
      </w:r>
      <w:r w:rsidRPr="00F03A43">
        <w:rPr>
          <w:b/>
          <w:color w:val="363435"/>
          <w:spacing w:val="-5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d</w:t>
      </w:r>
    </w:p>
    <w:p w:rsidR="00CA138E" w:rsidRPr="00F03A43" w:rsidRDefault="008855EA">
      <w:pPr>
        <w:spacing w:before="81"/>
        <w:ind w:left="191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 </w:t>
      </w:r>
      <w:r w:rsidRPr="00F03A43">
        <w:rPr>
          <w:b/>
          <w:color w:val="363435"/>
          <w:spacing w:val="3"/>
          <w:sz w:val="24"/>
          <w:szCs w:val="24"/>
        </w:rPr>
        <w:t xml:space="preserve"> </w:t>
      </w:r>
      <w:r w:rsidR="00F03A43" w:rsidRPr="00F03A43">
        <w:rPr>
          <w:b/>
          <w:color w:val="363435"/>
          <w:spacing w:val="-1"/>
          <w:sz w:val="24"/>
          <w:szCs w:val="24"/>
        </w:rPr>
        <w:t>We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may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able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esol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</w:t>
      </w:r>
      <w:r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oblems</w:t>
      </w:r>
      <w:r w:rsidRPr="00F03A43">
        <w:rPr>
          <w:b/>
          <w:color w:val="363435"/>
          <w:spacing w:val="1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imp</w:t>
      </w:r>
      <w:r w:rsidRPr="00F03A43">
        <w:rPr>
          <w:b/>
          <w:color w:val="363435"/>
          <w:spacing w:val="-1"/>
          <w:w w:val="95"/>
          <w:sz w:val="24"/>
          <w:szCs w:val="24"/>
        </w:rPr>
        <w:t>r</w:t>
      </w:r>
      <w:r w:rsidRPr="00F03A43">
        <w:rPr>
          <w:b/>
          <w:color w:val="363435"/>
          <w:spacing w:val="-4"/>
          <w:w w:val="95"/>
          <w:sz w:val="24"/>
          <w:szCs w:val="24"/>
        </w:rPr>
        <w:t>o</w:t>
      </w:r>
      <w:r w:rsidRPr="00F03A43">
        <w:rPr>
          <w:b/>
          <w:color w:val="363435"/>
          <w:spacing w:val="-7"/>
          <w:w w:val="95"/>
          <w:sz w:val="24"/>
          <w:szCs w:val="24"/>
        </w:rPr>
        <w:t>v</w:t>
      </w:r>
      <w:r w:rsidRPr="00F03A43">
        <w:rPr>
          <w:b/>
          <w:color w:val="363435"/>
          <w:w w:val="95"/>
          <w:sz w:val="24"/>
          <w:szCs w:val="24"/>
        </w:rPr>
        <w:t>e</w:t>
      </w:r>
      <w:r w:rsidRPr="00F03A43">
        <w:rPr>
          <w:b/>
          <w:color w:val="363435"/>
          <w:spacing w:val="4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climate</w:t>
      </w:r>
    </w:p>
    <w:p w:rsidR="00CA138E" w:rsidRPr="00F03A43" w:rsidRDefault="008855EA">
      <w:pPr>
        <w:spacing w:before="81"/>
        <w:ind w:left="191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 </w:t>
      </w:r>
      <w:r w:rsidRPr="00F03A43">
        <w:rPr>
          <w:b/>
          <w:color w:val="363435"/>
          <w:spacing w:val="3"/>
          <w:sz w:val="24"/>
          <w:szCs w:val="24"/>
        </w:rPr>
        <w:t xml:space="preserve"> </w:t>
      </w:r>
      <w:r w:rsidR="00F03A43" w:rsidRPr="00F03A43">
        <w:rPr>
          <w:b/>
          <w:color w:val="363435"/>
          <w:spacing w:val="-1"/>
          <w:sz w:val="24"/>
          <w:szCs w:val="24"/>
        </w:rPr>
        <w:t>We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lea</w:t>
      </w:r>
      <w:r w:rsidRPr="00F03A43">
        <w:rPr>
          <w:b/>
          <w:color w:val="363435"/>
          <w:spacing w:val="-4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n</w:t>
      </w:r>
      <w:r w:rsidRPr="00F03A43">
        <w:rPr>
          <w:b/>
          <w:color w:val="363435"/>
          <w:spacing w:val="8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lifelong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skills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community-building</w:t>
      </w:r>
      <w:r w:rsidRPr="00F03A43">
        <w:rPr>
          <w:b/>
          <w:color w:val="363435"/>
          <w:spacing w:val="4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communication</w:t>
      </w:r>
    </w:p>
    <w:p w:rsidR="00CA138E" w:rsidRPr="00F03A43" w:rsidRDefault="00CA138E">
      <w:pPr>
        <w:spacing w:before="2" w:line="180" w:lineRule="exact"/>
        <w:rPr>
          <w:sz w:val="18"/>
          <w:szCs w:val="18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F03A43">
      <w:pPr>
        <w:tabs>
          <w:tab w:val="left" w:pos="1560"/>
        </w:tabs>
        <w:spacing w:line="260" w:lineRule="auto"/>
        <w:ind w:left="1570" w:right="261" w:hanging="52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6.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9"/>
          <w:sz w:val="24"/>
          <w:szCs w:val="24"/>
        </w:rPr>
        <w:t>T</w:t>
      </w:r>
      <w:r w:rsidRPr="00F03A43">
        <w:rPr>
          <w:b/>
          <w:color w:val="363435"/>
          <w:sz w:val="24"/>
          <w:szCs w:val="24"/>
        </w:rPr>
        <w:t>o</w:t>
      </w:r>
      <w:r w:rsidRPr="00F03A43">
        <w:rPr>
          <w:b/>
          <w:color w:val="363435"/>
          <w:spacing w:val="-5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make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su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4"/>
          <w:w w:val="93"/>
          <w:sz w:val="24"/>
          <w:szCs w:val="24"/>
        </w:rPr>
        <w:t>r</w:t>
      </w:r>
      <w:r w:rsidRPr="00F03A43">
        <w:rPr>
          <w:b/>
          <w:color w:val="363435"/>
          <w:spacing w:val="-8"/>
          <w:w w:val="93"/>
          <w:sz w:val="24"/>
          <w:szCs w:val="24"/>
        </w:rPr>
        <w:t>y</w:t>
      </w:r>
      <w:r w:rsidRPr="00F03A43">
        <w:rPr>
          <w:b/>
          <w:color w:val="363435"/>
          <w:w w:val="93"/>
          <w:sz w:val="24"/>
          <w:szCs w:val="24"/>
        </w:rPr>
        <w:t>one</w:t>
      </w:r>
      <w:r w:rsidRPr="00F03A43">
        <w:rPr>
          <w:b/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gets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chance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sha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 their</w:t>
      </w:r>
      <w:r w:rsidRPr="00F03A43">
        <w:rPr>
          <w:b/>
          <w:color w:val="363435"/>
          <w:spacing w:val="1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opinions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feels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com</w:t>
      </w:r>
      <w:r w:rsidRPr="00F03A43">
        <w:rPr>
          <w:b/>
          <w:color w:val="363435"/>
          <w:w w:val="93"/>
          <w:sz w:val="24"/>
          <w:szCs w:val="24"/>
        </w:rPr>
        <w:t>fo</w:t>
      </w:r>
      <w:r w:rsidRPr="00F03A43">
        <w:rPr>
          <w:b/>
          <w:color w:val="363435"/>
          <w:spacing w:val="2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table</w:t>
      </w:r>
      <w:r w:rsidRPr="00F03A43">
        <w:rPr>
          <w:b/>
          <w:color w:val="363435"/>
          <w:spacing w:val="7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these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meetings,</w:t>
      </w:r>
      <w:r w:rsidRPr="00F03A43">
        <w:rPr>
          <w:b/>
          <w:color w:val="363435"/>
          <w:spacing w:val="1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need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few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guidelines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g</w:t>
      </w:r>
      <w:r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ound</w:t>
      </w:r>
      <w:r w:rsidRPr="00F03A43">
        <w:rPr>
          <w:b/>
          <w:color w:val="363435"/>
          <w:spacing w:val="1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2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ules</w:t>
      </w:r>
      <w:r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for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2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 xml:space="preserve">e </w:t>
      </w:r>
      <w:r w:rsidRPr="00F03A43">
        <w:rPr>
          <w:b/>
          <w:color w:val="363435"/>
          <w:w w:val="93"/>
          <w:sz w:val="24"/>
          <w:szCs w:val="24"/>
        </w:rPr>
        <w:t>beha</w:t>
      </w:r>
      <w:r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>g</w:t>
      </w:r>
      <w:r w:rsidRPr="00F03A43">
        <w:rPr>
          <w:b/>
          <w:color w:val="363435"/>
          <w:spacing w:val="-1"/>
          <w:w w:val="96"/>
          <w:sz w:val="24"/>
          <w:szCs w:val="24"/>
        </w:rPr>
        <w:t>r</w:t>
      </w:r>
      <w:r w:rsidRPr="00F03A43">
        <w:rPr>
          <w:b/>
          <w:color w:val="363435"/>
          <w:w w:val="96"/>
          <w:sz w:val="24"/>
          <w:szCs w:val="24"/>
        </w:rPr>
        <w:t>oup.</w:t>
      </w:r>
      <w:r w:rsidRPr="00F03A43">
        <w:rPr>
          <w:b/>
          <w:color w:val="363435"/>
          <w:spacing w:val="5"/>
          <w:w w:val="96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1"/>
          <w:sz w:val="24"/>
          <w:szCs w:val="24"/>
        </w:rPr>
        <w:t>S</w:t>
      </w:r>
      <w:r w:rsidR="008855EA" w:rsidRPr="00F03A43">
        <w:rPr>
          <w:b/>
          <w:color w:val="363435"/>
          <w:sz w:val="24"/>
          <w:szCs w:val="24"/>
        </w:rPr>
        <w:t>o,</w:t>
      </w:r>
      <w:r w:rsidR="008855EA" w:rsidRPr="00F03A43">
        <w:rPr>
          <w:b/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what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do</w:t>
      </w:r>
      <w:r w:rsidR="008855EA" w:rsidRPr="00F03A43">
        <w:rPr>
          <w:b/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9"/>
          <w:sz w:val="24"/>
          <w:szCs w:val="24"/>
        </w:rPr>
        <w:t>y</w:t>
      </w:r>
      <w:r w:rsidR="008855EA" w:rsidRPr="00F03A43">
        <w:rPr>
          <w:b/>
          <w:color w:val="363435"/>
          <w:sz w:val="24"/>
          <w:szCs w:val="24"/>
        </w:rPr>
        <w:t>ou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think</w:t>
      </w:r>
      <w:r w:rsidR="008855EA" w:rsidRPr="00F03A43">
        <w:rPr>
          <w:b/>
          <w:color w:val="363435"/>
          <w:spacing w:val="-13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1"/>
          <w:sz w:val="24"/>
          <w:szCs w:val="24"/>
        </w:rPr>
        <w:t>w</w:t>
      </w:r>
      <w:r w:rsidR="008855EA" w:rsidRPr="00F03A43">
        <w:rPr>
          <w:b/>
          <w:color w:val="363435"/>
          <w:sz w:val="24"/>
          <w:szCs w:val="24"/>
        </w:rPr>
        <w:t>e</w:t>
      </w:r>
      <w:r w:rsidR="008855EA" w:rsidRPr="00F03A43">
        <w:rPr>
          <w:b/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need</w:t>
      </w:r>
      <w:r w:rsidR="008855EA" w:rsidRPr="00F03A43">
        <w:rPr>
          <w:b/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for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e</w:t>
      </w:r>
      <w:r w:rsidR="008855EA"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="008855EA" w:rsidRPr="00F03A43">
        <w:rPr>
          <w:b/>
          <w:color w:val="363435"/>
          <w:w w:val="94"/>
          <w:sz w:val="24"/>
          <w:szCs w:val="24"/>
        </w:rPr>
        <w:t>e</w:t>
      </w:r>
      <w:r w:rsidR="008855EA" w:rsidRPr="00F03A43">
        <w:rPr>
          <w:b/>
          <w:color w:val="363435"/>
          <w:spacing w:val="4"/>
          <w:w w:val="94"/>
          <w:sz w:val="24"/>
          <w:szCs w:val="24"/>
        </w:rPr>
        <w:t>r</w:t>
      </w:r>
      <w:r w:rsidR="008855EA" w:rsidRPr="00F03A43">
        <w:rPr>
          <w:b/>
          <w:color w:val="363435"/>
          <w:spacing w:val="-8"/>
          <w:w w:val="94"/>
          <w:sz w:val="24"/>
          <w:szCs w:val="24"/>
        </w:rPr>
        <w:t>y</w:t>
      </w:r>
      <w:r w:rsidR="008855EA" w:rsidRPr="00F03A43">
        <w:rPr>
          <w:b/>
          <w:color w:val="363435"/>
          <w:w w:val="94"/>
          <w:sz w:val="24"/>
          <w:szCs w:val="24"/>
        </w:rPr>
        <w:t>one</w:t>
      </w:r>
      <w:r w:rsidR="008855EA" w:rsidRPr="00F03A43">
        <w:rPr>
          <w:b/>
          <w:color w:val="363435"/>
          <w:spacing w:val="5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feel</w:t>
      </w:r>
      <w:r w:rsidR="008855EA" w:rsidRPr="00F03A43">
        <w:rPr>
          <w:b/>
          <w:color w:val="363435"/>
          <w:spacing w:val="-2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comfo</w:t>
      </w:r>
      <w:r w:rsidR="008855EA" w:rsidRPr="00F03A43">
        <w:rPr>
          <w:b/>
          <w:color w:val="363435"/>
          <w:spacing w:val="2"/>
          <w:sz w:val="24"/>
          <w:szCs w:val="24"/>
        </w:rPr>
        <w:t>r</w:t>
      </w:r>
      <w:r w:rsidR="008855EA" w:rsidRPr="00F03A43">
        <w:rPr>
          <w:b/>
          <w:color w:val="363435"/>
          <w:sz w:val="24"/>
          <w:szCs w:val="24"/>
        </w:rPr>
        <w:t xml:space="preserve">t- </w:t>
      </w:r>
      <w:r w:rsidR="008855EA" w:rsidRPr="00F03A43">
        <w:rPr>
          <w:b/>
          <w:color w:val="363435"/>
          <w:w w:val="94"/>
          <w:sz w:val="24"/>
          <w:szCs w:val="24"/>
        </w:rPr>
        <w:t>able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sharing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these</w:t>
      </w:r>
      <w:r w:rsidR="008855EA" w:rsidRPr="00F03A43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meetings?</w:t>
      </w:r>
      <w:r w:rsidR="008855EA" w:rsidRPr="00F03A43">
        <w:rPr>
          <w:b/>
          <w:color w:val="363435"/>
          <w:spacing w:val="-8"/>
          <w:w w:val="93"/>
          <w:sz w:val="24"/>
          <w:szCs w:val="24"/>
        </w:rPr>
        <w:t xml:space="preserve"> </w:t>
      </w:r>
      <w:r w:rsidR="008855EA" w:rsidRPr="00F03A43">
        <w:rPr>
          <w:color w:val="363435"/>
          <w:w w:val="93"/>
          <w:sz w:val="24"/>
          <w:szCs w:val="24"/>
        </w:rPr>
        <w:t>After</w:t>
      </w:r>
      <w:r w:rsidR="008855EA" w:rsidRPr="00F03A43">
        <w:rPr>
          <w:color w:val="363435"/>
          <w:spacing w:val="-1"/>
          <w:w w:val="9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w w:val="92"/>
          <w:sz w:val="24"/>
          <w:szCs w:val="24"/>
        </w:rPr>
        <w:t>brief</w:t>
      </w:r>
      <w:r w:rsidR="008855EA" w:rsidRPr="00F03A43">
        <w:rPr>
          <w:color w:val="363435"/>
          <w:spacing w:val="14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w w:val="92"/>
          <w:sz w:val="24"/>
          <w:szCs w:val="24"/>
        </w:rPr>
        <w:t>discussion,</w:t>
      </w:r>
      <w:r w:rsidR="008855EA" w:rsidRPr="00F03A43">
        <w:rPr>
          <w:color w:val="363435"/>
          <w:spacing w:val="26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w w:val="92"/>
          <w:sz w:val="24"/>
          <w:szCs w:val="24"/>
        </w:rPr>
        <w:t>ask</w:t>
      </w:r>
      <w:r w:rsidR="008855EA" w:rsidRPr="00F03A43">
        <w:rPr>
          <w:color w:val="363435"/>
          <w:spacing w:val="-2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for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spacing w:val="-1"/>
          <w:w w:val="95"/>
          <w:sz w:val="24"/>
          <w:szCs w:val="24"/>
        </w:rPr>
        <w:t>v</w:t>
      </w:r>
      <w:r w:rsidR="008855EA" w:rsidRPr="00F03A43">
        <w:rPr>
          <w:color w:val="363435"/>
          <w:w w:val="95"/>
          <w:sz w:val="24"/>
          <w:szCs w:val="24"/>
        </w:rPr>
        <w:t>olunteer</w:t>
      </w:r>
      <w:r w:rsidR="008855EA" w:rsidRPr="00F03A43">
        <w:rPr>
          <w:color w:val="363435"/>
          <w:spacing w:val="8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pacing w:val="-2"/>
          <w:w w:val="95"/>
          <w:sz w:val="24"/>
          <w:szCs w:val="24"/>
        </w:rPr>
        <w:t>r</w:t>
      </w:r>
      <w:r w:rsidR="008855EA" w:rsidRPr="00F03A43">
        <w:rPr>
          <w:color w:val="363435"/>
          <w:w w:val="95"/>
          <w:sz w:val="24"/>
          <w:szCs w:val="24"/>
        </w:rPr>
        <w:t>eco</w:t>
      </w:r>
      <w:r w:rsidR="008855EA" w:rsidRPr="00F03A43">
        <w:rPr>
          <w:color w:val="363435"/>
          <w:spacing w:val="-3"/>
          <w:w w:val="95"/>
          <w:sz w:val="24"/>
          <w:szCs w:val="24"/>
        </w:rPr>
        <w:t>r</w:t>
      </w:r>
      <w:r w:rsidR="008855EA" w:rsidRPr="00F03A43">
        <w:rPr>
          <w:color w:val="363435"/>
          <w:w w:val="95"/>
          <w:sz w:val="24"/>
          <w:szCs w:val="24"/>
        </w:rPr>
        <w:t>d</w:t>
      </w:r>
      <w:r w:rsidR="008855EA" w:rsidRPr="00F03A43">
        <w:rPr>
          <w:color w:val="363435"/>
          <w:spacing w:val="5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 xml:space="preserve">the </w:t>
      </w:r>
      <w:r w:rsidR="008855EA" w:rsidRPr="00F03A43">
        <w:rPr>
          <w:color w:val="363435"/>
          <w:w w:val="95"/>
          <w:sz w:val="24"/>
          <w:szCs w:val="24"/>
        </w:rPr>
        <w:t>ag</w:t>
      </w:r>
      <w:r w:rsidR="008855EA" w:rsidRPr="00F03A43">
        <w:rPr>
          <w:color w:val="363435"/>
          <w:spacing w:val="-2"/>
          <w:w w:val="95"/>
          <w:sz w:val="24"/>
          <w:szCs w:val="24"/>
        </w:rPr>
        <w:t>r</w:t>
      </w:r>
      <w:r w:rsidR="008855EA" w:rsidRPr="00F03A43">
        <w:rPr>
          <w:color w:val="363435"/>
          <w:w w:val="95"/>
          <w:sz w:val="24"/>
          <w:szCs w:val="24"/>
        </w:rPr>
        <w:t>eed-upon</w:t>
      </w:r>
      <w:r w:rsidR="008855EA" w:rsidRPr="00F03A43">
        <w:rPr>
          <w:color w:val="363435"/>
          <w:spacing w:val="20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guidelines</w:t>
      </w:r>
      <w:r w:rsidR="008855EA" w:rsidRPr="00F03A43">
        <w:rPr>
          <w:color w:val="363435"/>
          <w:spacing w:val="-7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g</w:t>
      </w:r>
      <w:r w:rsidR="008855EA" w:rsidRPr="00F03A43">
        <w:rPr>
          <w:color w:val="363435"/>
          <w:spacing w:val="-1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ound</w:t>
      </w:r>
      <w:r w:rsidR="008855EA" w:rsidRPr="00F03A43">
        <w:rPr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color w:val="363435"/>
          <w:spacing w:val="2"/>
          <w:w w:val="92"/>
          <w:sz w:val="24"/>
          <w:szCs w:val="24"/>
        </w:rPr>
        <w:t>r</w:t>
      </w:r>
      <w:r w:rsidR="008855EA" w:rsidRPr="00F03A43">
        <w:rPr>
          <w:color w:val="363435"/>
          <w:w w:val="92"/>
          <w:sz w:val="24"/>
          <w:szCs w:val="24"/>
        </w:rPr>
        <w:t>ules</w:t>
      </w:r>
      <w:r w:rsidR="008855EA"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either</w:t>
      </w:r>
      <w:r w:rsidR="008855EA" w:rsidRPr="00F03A43">
        <w:rPr>
          <w:color w:val="363435"/>
          <w:spacing w:val="-2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on</w:t>
      </w:r>
      <w:r w:rsidR="008855EA" w:rsidRPr="00F03A43">
        <w:rPr>
          <w:color w:val="363435"/>
          <w:spacing w:val="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laptop</w:t>
      </w:r>
      <w:r w:rsidR="008855EA" w:rsidRPr="00F03A43">
        <w:rPr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w w:val="92"/>
          <w:sz w:val="24"/>
          <w:szCs w:val="24"/>
        </w:rPr>
        <w:t>flip</w:t>
      </w:r>
      <w:r w:rsidR="008855EA"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cha</w:t>
      </w:r>
      <w:r w:rsidR="008855EA" w:rsidRPr="00F03A43">
        <w:rPr>
          <w:color w:val="363435"/>
          <w:spacing w:val="2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t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pape</w:t>
      </w:r>
      <w:r w:rsidR="008855EA" w:rsidRPr="00F03A43">
        <w:rPr>
          <w:color w:val="363435"/>
          <w:spacing w:val="-14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357" w:hanging="52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7.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w w:val="90"/>
          <w:sz w:val="24"/>
          <w:szCs w:val="24"/>
        </w:rPr>
        <w:t>All</w:t>
      </w:r>
      <w:r w:rsidRPr="00F03A43">
        <w:rPr>
          <w:color w:val="363435"/>
          <w:spacing w:val="-3"/>
          <w:w w:val="90"/>
          <w:sz w:val="24"/>
          <w:szCs w:val="24"/>
        </w:rPr>
        <w:t>o</w:t>
      </w:r>
      <w:r w:rsidRPr="00F03A43">
        <w:rPr>
          <w:color w:val="363435"/>
          <w:w w:val="90"/>
          <w:sz w:val="24"/>
          <w:szCs w:val="24"/>
        </w:rPr>
        <w:t>w</w:t>
      </w:r>
      <w:r w:rsidRPr="00F03A43">
        <w:rPr>
          <w:color w:val="363435"/>
          <w:spacing w:val="7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come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up</w:t>
      </w:r>
      <w:r w:rsidRPr="00F03A43">
        <w:rPr>
          <w:color w:val="363435"/>
          <w:spacing w:val="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</w:t>
      </w:r>
      <w:r w:rsidRPr="00F03A43">
        <w:rPr>
          <w:color w:val="363435"/>
          <w:spacing w:val="-1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their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wn</w:t>
      </w:r>
      <w:r w:rsidRPr="00F03A43">
        <w:rPr>
          <w:color w:val="363435"/>
          <w:spacing w:val="-15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wo</w:t>
      </w:r>
      <w:r w:rsidRPr="00F03A43">
        <w:rPr>
          <w:color w:val="363435"/>
          <w:spacing w:val="-3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ds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con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ey</w:t>
      </w:r>
      <w:r w:rsidRPr="00F03A43">
        <w:rPr>
          <w:color w:val="363435"/>
          <w:spacing w:val="-3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these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guidelines</w:t>
      </w:r>
      <w:r w:rsidRPr="00F03A43">
        <w:rPr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 xml:space="preserve">ound </w:t>
      </w:r>
      <w:r w:rsidRPr="00F03A43">
        <w:rPr>
          <w:color w:val="363435"/>
          <w:spacing w:val="2"/>
          <w:w w:val="93"/>
          <w:sz w:val="24"/>
          <w:szCs w:val="24"/>
        </w:rPr>
        <w:t>r</w:t>
      </w:r>
      <w:r w:rsidRPr="00F03A43">
        <w:rPr>
          <w:color w:val="363435"/>
          <w:w w:val="93"/>
          <w:sz w:val="24"/>
          <w:szCs w:val="24"/>
        </w:rPr>
        <w:t>ules.</w:t>
      </w:r>
      <w:r w:rsidRPr="00F03A43">
        <w:rPr>
          <w:color w:val="363435"/>
          <w:spacing w:val="5"/>
          <w:w w:val="93"/>
          <w:sz w:val="24"/>
          <w:szCs w:val="24"/>
        </w:rPr>
        <w:t xml:space="preserve"> </w:t>
      </w:r>
      <w:r w:rsidRPr="00F03A43">
        <w:rPr>
          <w:color w:val="363435"/>
          <w:spacing w:val="-3"/>
          <w:w w:val="93"/>
          <w:sz w:val="24"/>
          <w:szCs w:val="24"/>
        </w:rPr>
        <w:t>D</w:t>
      </w:r>
      <w:r w:rsidRPr="00F03A43">
        <w:rPr>
          <w:color w:val="363435"/>
          <w:w w:val="93"/>
          <w:sz w:val="24"/>
          <w:szCs w:val="24"/>
        </w:rPr>
        <w:t>iscuss</w:t>
      </w:r>
      <w:r w:rsidRPr="00F03A43">
        <w:rPr>
          <w:color w:val="363435"/>
          <w:spacing w:val="7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guidelines</w:t>
      </w:r>
      <w:r w:rsidRPr="00F03A43">
        <w:rPr>
          <w:color w:val="363435"/>
          <w:spacing w:val="35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as</w:t>
      </w:r>
      <w:r w:rsidRPr="00F03A43">
        <w:rPr>
          <w:color w:val="363435"/>
          <w:spacing w:val="-3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suggested</w:t>
      </w:r>
      <w:r w:rsidRPr="00F03A43">
        <w:rPr>
          <w:color w:val="363435"/>
          <w:spacing w:val="1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bel</w:t>
      </w:r>
      <w:r w:rsidRPr="00F03A43">
        <w:rPr>
          <w:color w:val="363435"/>
          <w:spacing w:val="-3"/>
          <w:sz w:val="24"/>
          <w:szCs w:val="24"/>
        </w:rPr>
        <w:t>o</w:t>
      </w:r>
      <w:r w:rsidRPr="00F03A43">
        <w:rPr>
          <w:color w:val="363435"/>
          <w:spacing w:val="-18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.</w:t>
      </w:r>
    </w:p>
    <w:p w:rsidR="00CA138E" w:rsidRPr="00F03A43" w:rsidRDefault="008855EA">
      <w:pPr>
        <w:spacing w:before="58"/>
        <w:ind w:left="191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a.</w:t>
      </w:r>
      <w:r w:rsidRPr="00F03A43">
        <w:rPr>
          <w:color w:val="363435"/>
          <w:spacing w:val="50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Raise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our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hands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when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pacing w:val="-1"/>
          <w:w w:val="90"/>
          <w:sz w:val="24"/>
          <w:szCs w:val="24"/>
        </w:rPr>
        <w:t>w</w:t>
      </w:r>
      <w:r w:rsidRPr="00F03A43">
        <w:rPr>
          <w:color w:val="363435"/>
          <w:w w:val="90"/>
          <w:sz w:val="24"/>
          <w:szCs w:val="24"/>
        </w:rPr>
        <w:t>e</w:t>
      </w:r>
      <w:r w:rsidRPr="00F03A43">
        <w:rPr>
          <w:color w:val="363435"/>
          <w:spacing w:val="7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want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say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something.</w:t>
      </w:r>
    </w:p>
    <w:p w:rsidR="00CA138E" w:rsidRPr="00F03A43" w:rsidRDefault="00F03A43">
      <w:pPr>
        <w:spacing w:before="81" w:line="260" w:lineRule="auto"/>
        <w:ind w:left="2206" w:right="724" w:hanging="296"/>
        <w:rPr>
          <w:sz w:val="24"/>
          <w:szCs w:val="24"/>
        </w:rPr>
      </w:pPr>
      <w:r w:rsidRPr="00F03A43">
        <w:rPr>
          <w:color w:val="363435"/>
          <w:spacing w:val="-4"/>
          <w:sz w:val="24"/>
          <w:szCs w:val="24"/>
        </w:rPr>
        <w:t>b</w:t>
      </w:r>
      <w:r w:rsidRPr="00F03A43">
        <w:rPr>
          <w:color w:val="363435"/>
          <w:sz w:val="24"/>
          <w:szCs w:val="24"/>
        </w:rPr>
        <w:t>. Everyone</w:t>
      </w:r>
      <w:r w:rsidR="008855EA" w:rsidRPr="00F03A43">
        <w:rPr>
          <w:color w:val="363435"/>
          <w:spacing w:val="5"/>
          <w:w w:val="9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has</w:t>
      </w:r>
      <w:r w:rsidR="008855EA" w:rsidRPr="00F03A43">
        <w:rPr>
          <w:color w:val="363435"/>
          <w:spacing w:val="-2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the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right</w:t>
      </w:r>
      <w:r w:rsidR="008855EA" w:rsidRPr="00F03A43">
        <w:rPr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be</w:t>
      </w:r>
      <w:r w:rsidR="008855EA" w:rsidRPr="00F03A43">
        <w:rPr>
          <w:color w:val="363435"/>
          <w:spacing w:val="-1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hea</w:t>
      </w:r>
      <w:r w:rsidR="008855EA" w:rsidRPr="00F03A43">
        <w:rPr>
          <w:color w:val="363435"/>
          <w:spacing w:val="-3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d.</w:t>
      </w:r>
      <w:r w:rsidR="008855EA" w:rsidRPr="00F03A43">
        <w:rPr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color w:val="363435"/>
          <w:spacing w:val="-7"/>
          <w:sz w:val="24"/>
          <w:szCs w:val="24"/>
        </w:rPr>
        <w:t>N</w:t>
      </w:r>
      <w:r w:rsidR="008855EA" w:rsidRPr="00F03A43">
        <w:rPr>
          <w:color w:val="363435"/>
          <w:sz w:val="24"/>
          <w:szCs w:val="24"/>
        </w:rPr>
        <w:t>o</w:t>
      </w:r>
      <w:r w:rsidR="008855EA" w:rsidRPr="00F03A43">
        <w:rPr>
          <w:color w:val="363435"/>
          <w:spacing w:val="1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one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w w:val="96"/>
          <w:sz w:val="24"/>
          <w:szCs w:val="24"/>
        </w:rPr>
        <w:t>person</w:t>
      </w:r>
      <w:r w:rsidR="008855EA"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g</w:t>
      </w:r>
      <w:r w:rsidR="008855EA" w:rsidRPr="00F03A43">
        <w:rPr>
          <w:color w:val="363435"/>
          <w:spacing w:val="-1"/>
          <w:sz w:val="24"/>
          <w:szCs w:val="24"/>
        </w:rPr>
        <w:t>r</w:t>
      </w:r>
      <w:r w:rsidR="008855EA" w:rsidRPr="00F03A43">
        <w:rPr>
          <w:color w:val="363435"/>
          <w:sz w:val="24"/>
          <w:szCs w:val="24"/>
        </w:rPr>
        <w:t>oup</w:t>
      </w:r>
      <w:r w:rsidR="008855EA" w:rsidRPr="00F03A43">
        <w:rPr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should</w:t>
      </w:r>
      <w:r w:rsidR="008855EA" w:rsidRPr="00F03A43">
        <w:rPr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 xml:space="preserve">dominate </w:t>
      </w:r>
      <w:r w:rsidR="008855EA" w:rsidRPr="00F03A43">
        <w:rPr>
          <w:color w:val="363435"/>
          <w:w w:val="94"/>
          <w:sz w:val="24"/>
          <w:szCs w:val="24"/>
        </w:rPr>
        <w:t>discussion.</w:t>
      </w:r>
      <w:r w:rsidR="008855EA"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What</w:t>
      </w:r>
      <w:r w:rsidR="008855EA" w:rsidRPr="00F03A43">
        <w:rPr>
          <w:b/>
          <w:color w:val="363435"/>
          <w:spacing w:val="7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does</w:t>
      </w:r>
      <w:r w:rsidR="008855EA" w:rsidRPr="00F03A43">
        <w:rPr>
          <w:b/>
          <w:color w:val="363435"/>
          <w:spacing w:val="-2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that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0"/>
          <w:sz w:val="24"/>
          <w:szCs w:val="24"/>
        </w:rPr>
        <w:t>mean?</w:t>
      </w:r>
      <w:r w:rsidR="008855EA" w:rsidRPr="00F03A43">
        <w:rPr>
          <w:b/>
          <w:color w:val="363435"/>
          <w:spacing w:val="4"/>
          <w:w w:val="90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4"/>
          <w:sz w:val="24"/>
          <w:szCs w:val="24"/>
        </w:rPr>
        <w:t>Ho</w:t>
      </w:r>
      <w:r w:rsidR="008855EA" w:rsidRPr="00F03A43">
        <w:rPr>
          <w:b/>
          <w:color w:val="363435"/>
          <w:sz w:val="24"/>
          <w:szCs w:val="24"/>
        </w:rPr>
        <w:t>w</w:t>
      </w:r>
      <w:r w:rsidR="008855EA" w:rsidRPr="00F03A43">
        <w:rPr>
          <w:b/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can</w:t>
      </w:r>
      <w:r w:rsidR="008855EA"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1"/>
          <w:sz w:val="24"/>
          <w:szCs w:val="24"/>
        </w:rPr>
        <w:t>w</w:t>
      </w:r>
      <w:r w:rsidR="008855EA" w:rsidRPr="00F03A43">
        <w:rPr>
          <w:b/>
          <w:color w:val="363435"/>
          <w:sz w:val="24"/>
          <w:szCs w:val="24"/>
        </w:rPr>
        <w:t>e</w:t>
      </w:r>
      <w:r w:rsidR="008855EA" w:rsidRPr="00F03A43">
        <w:rPr>
          <w:b/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2"/>
          <w:sz w:val="24"/>
          <w:szCs w:val="24"/>
        </w:rPr>
        <w:t>make</w:t>
      </w:r>
      <w:r w:rsidR="008855EA" w:rsidRPr="00F03A43">
        <w:rPr>
          <w:b/>
          <w:color w:val="363435"/>
          <w:spacing w:val="14"/>
          <w:w w:val="92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2"/>
          <w:sz w:val="24"/>
          <w:szCs w:val="24"/>
        </w:rPr>
        <w:t>su</w:t>
      </w:r>
      <w:r w:rsidR="008855EA"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="008855EA" w:rsidRPr="00F03A43">
        <w:rPr>
          <w:b/>
          <w:color w:val="363435"/>
          <w:w w:val="92"/>
          <w:sz w:val="24"/>
          <w:szCs w:val="24"/>
        </w:rPr>
        <w:t>e</w:t>
      </w:r>
      <w:r w:rsidR="008855EA" w:rsidRPr="00F03A43">
        <w:rPr>
          <w:b/>
          <w:color w:val="363435"/>
          <w:spacing w:val="1"/>
          <w:w w:val="9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this</w:t>
      </w:r>
      <w:r w:rsidR="008855EA" w:rsidRPr="00F03A43">
        <w:rPr>
          <w:b/>
          <w:color w:val="363435"/>
          <w:spacing w:val="-1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happens?</w:t>
      </w:r>
    </w:p>
    <w:p w:rsidR="00CA138E" w:rsidRPr="00F03A43" w:rsidRDefault="008855EA">
      <w:pPr>
        <w:spacing w:before="58"/>
        <w:ind w:left="191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c.</w:t>
      </w:r>
      <w:r w:rsidRPr="00F03A43">
        <w:rPr>
          <w:color w:val="363435"/>
          <w:spacing w:val="4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Let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others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speak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without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inter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upting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(within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ce</w:t>
      </w:r>
      <w:r w:rsidRPr="00F03A43">
        <w:rPr>
          <w:color w:val="363435"/>
          <w:spacing w:val="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tain</w:t>
      </w:r>
      <w:r w:rsidRPr="00F03A43">
        <w:rPr>
          <w:color w:val="363435"/>
          <w:spacing w:val="9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time</w:t>
      </w:r>
      <w:r w:rsidRPr="00F03A43">
        <w:rPr>
          <w:color w:val="363435"/>
          <w:spacing w:val="-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limits).</w:t>
      </w:r>
    </w:p>
    <w:p w:rsidR="00CA138E" w:rsidRPr="00F03A43" w:rsidRDefault="008855EA">
      <w:pPr>
        <w:spacing w:before="24"/>
        <w:ind w:left="2186"/>
        <w:rPr>
          <w:sz w:val="24"/>
          <w:szCs w:val="24"/>
        </w:rPr>
      </w:pPr>
      <w:r w:rsidRPr="00F03A43">
        <w:rPr>
          <w:b/>
          <w:color w:val="363435"/>
          <w:w w:val="95"/>
          <w:sz w:val="24"/>
          <w:szCs w:val="24"/>
        </w:rPr>
        <w:t>What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does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mean?</w:t>
      </w:r>
    </w:p>
    <w:p w:rsidR="00CA138E" w:rsidRPr="00F03A43" w:rsidRDefault="00F03A43">
      <w:pPr>
        <w:spacing w:before="81" w:line="260" w:lineRule="auto"/>
        <w:ind w:left="2212" w:right="897" w:hanging="302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d. </w:t>
      </w:r>
      <w:r w:rsidRPr="00F03A43">
        <w:rPr>
          <w:color w:val="363435"/>
          <w:spacing w:val="2"/>
          <w:sz w:val="24"/>
          <w:szCs w:val="24"/>
        </w:rPr>
        <w:t>Everyone</w:t>
      </w:r>
      <w:r w:rsidR="008855EA" w:rsidRPr="00F03A43">
        <w:rPr>
          <w:color w:val="363435"/>
          <w:spacing w:val="5"/>
          <w:w w:val="9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has</w:t>
      </w:r>
      <w:r w:rsidR="008855EA" w:rsidRPr="00F03A43">
        <w:rPr>
          <w:color w:val="363435"/>
          <w:spacing w:val="-22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the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right</w:t>
      </w:r>
      <w:r w:rsidR="008855EA" w:rsidRPr="00F03A43">
        <w:rPr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w w:val="90"/>
          <w:sz w:val="24"/>
          <w:szCs w:val="24"/>
        </w:rPr>
        <w:t>pass</w:t>
      </w:r>
      <w:r w:rsidR="008855EA" w:rsidRPr="00F03A43">
        <w:rPr>
          <w:color w:val="363435"/>
          <w:spacing w:val="6"/>
          <w:w w:val="9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their</w:t>
      </w:r>
      <w:r w:rsidR="008855EA" w:rsidRPr="00F03A43">
        <w:rPr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turn</w:t>
      </w:r>
      <w:r w:rsidR="008855EA" w:rsidRPr="00F03A43">
        <w:rPr>
          <w:color w:val="363435"/>
          <w:spacing w:val="1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in a</w:t>
      </w:r>
      <w:r w:rsidR="008855EA"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guided</w:t>
      </w:r>
      <w:r w:rsidR="008855EA" w:rsidRPr="00F03A43">
        <w:rPr>
          <w:color w:val="363435"/>
          <w:spacing w:val="10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discussion.</w:t>
      </w:r>
      <w:r w:rsidR="008855EA" w:rsidRPr="00F03A43">
        <w:rPr>
          <w:color w:val="363435"/>
          <w:spacing w:val="-8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What</w:t>
      </w:r>
      <w:r w:rsidR="008855EA"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does that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mean?</w:t>
      </w:r>
    </w:p>
    <w:p w:rsidR="00CA138E" w:rsidRPr="00F03A43" w:rsidRDefault="008855EA">
      <w:pPr>
        <w:spacing w:before="58"/>
        <w:ind w:left="191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e.</w:t>
      </w:r>
      <w:r w:rsidRPr="00F03A43">
        <w:rPr>
          <w:color w:val="363435"/>
          <w:spacing w:val="44"/>
          <w:sz w:val="24"/>
          <w:szCs w:val="24"/>
        </w:rPr>
        <w:t xml:space="preserve"> </w:t>
      </w:r>
      <w:r w:rsidRPr="00F03A43">
        <w:rPr>
          <w:color w:val="363435"/>
          <w:spacing w:val="-19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can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disag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ee</w:t>
      </w:r>
      <w:r w:rsidRPr="00F03A43">
        <w:rPr>
          <w:color w:val="363435"/>
          <w:spacing w:val="7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without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being</w:t>
      </w:r>
      <w:r w:rsidRPr="00F03A43">
        <w:rPr>
          <w:color w:val="363435"/>
          <w:spacing w:val="15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disag</w:t>
      </w:r>
      <w:r w:rsidRPr="00F03A43">
        <w:rPr>
          <w:color w:val="363435"/>
          <w:spacing w:val="-2"/>
          <w:w w:val="93"/>
          <w:sz w:val="24"/>
          <w:szCs w:val="24"/>
        </w:rPr>
        <w:t>r</w:t>
      </w:r>
      <w:r w:rsidRPr="00F03A43">
        <w:rPr>
          <w:color w:val="363435"/>
          <w:w w:val="93"/>
          <w:sz w:val="24"/>
          <w:szCs w:val="24"/>
        </w:rPr>
        <w:t>eeable</w:t>
      </w:r>
      <w:r w:rsidRPr="00F03A43">
        <w:rPr>
          <w:color w:val="363435"/>
          <w:spacing w:val="-1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saying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unkind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things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others;</w:t>
      </w:r>
    </w:p>
    <w:p w:rsidR="00CA138E" w:rsidRPr="00F03A43" w:rsidRDefault="00F03A43">
      <w:pPr>
        <w:spacing w:before="24" w:line="260" w:lineRule="auto"/>
        <w:ind w:left="2181" w:right="326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No</w:t>
      </w:r>
      <w:r w:rsidR="008855EA" w:rsidRPr="00F03A43">
        <w:rPr>
          <w:color w:val="363435"/>
          <w:spacing w:val="2"/>
          <w:sz w:val="24"/>
          <w:szCs w:val="24"/>
        </w:rPr>
        <w:t xml:space="preserve"> </w:t>
      </w:r>
      <w:r w:rsidR="008855EA" w:rsidRPr="00F03A43">
        <w:rPr>
          <w:color w:val="363435"/>
          <w:spacing w:val="-13"/>
          <w:w w:val="93"/>
          <w:sz w:val="24"/>
          <w:szCs w:val="24"/>
        </w:rPr>
        <w:t>“</w:t>
      </w:r>
      <w:r w:rsidR="008855EA" w:rsidRPr="00F03A43">
        <w:rPr>
          <w:color w:val="363435"/>
          <w:w w:val="93"/>
          <w:sz w:val="24"/>
          <w:szCs w:val="24"/>
        </w:rPr>
        <w:t>put-d</w:t>
      </w:r>
      <w:r w:rsidR="008855EA" w:rsidRPr="00F03A43">
        <w:rPr>
          <w:color w:val="363435"/>
          <w:spacing w:val="-3"/>
          <w:w w:val="93"/>
          <w:sz w:val="24"/>
          <w:szCs w:val="24"/>
        </w:rPr>
        <w:t>o</w:t>
      </w:r>
      <w:r w:rsidR="008855EA" w:rsidRPr="00F03A43">
        <w:rPr>
          <w:color w:val="363435"/>
          <w:w w:val="93"/>
          <w:sz w:val="24"/>
          <w:szCs w:val="24"/>
        </w:rPr>
        <w:t>wns</w:t>
      </w:r>
      <w:r w:rsidR="008855EA" w:rsidRPr="00F03A43">
        <w:rPr>
          <w:color w:val="363435"/>
          <w:spacing w:val="-13"/>
          <w:w w:val="93"/>
          <w:sz w:val="24"/>
          <w:szCs w:val="24"/>
        </w:rPr>
        <w:t>.</w:t>
      </w:r>
      <w:r w:rsidR="008855EA" w:rsidRPr="00F03A43">
        <w:rPr>
          <w:color w:val="363435"/>
          <w:w w:val="93"/>
          <w:sz w:val="24"/>
          <w:szCs w:val="24"/>
        </w:rPr>
        <w:t>”</w:t>
      </w:r>
      <w:r w:rsidR="008855EA" w:rsidRPr="00F03A43">
        <w:rPr>
          <w:color w:val="363435"/>
          <w:spacing w:val="52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What</w:t>
      </w:r>
      <w:r w:rsidR="008855EA" w:rsidRPr="00F03A43">
        <w:rPr>
          <w:b/>
          <w:color w:val="363435"/>
          <w:spacing w:val="1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a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e</w:t>
      </w:r>
      <w:r w:rsidR="008855EA" w:rsidRPr="00F03A43">
        <w:rPr>
          <w:b/>
          <w:color w:val="363435"/>
          <w:spacing w:val="-13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some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examples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put-d</w:t>
      </w:r>
      <w:r w:rsidR="008855EA" w:rsidRPr="00F03A43">
        <w:rPr>
          <w:b/>
          <w:color w:val="363435"/>
          <w:spacing w:val="-4"/>
          <w:w w:val="94"/>
          <w:sz w:val="24"/>
          <w:szCs w:val="24"/>
        </w:rPr>
        <w:t>o</w:t>
      </w:r>
      <w:r w:rsidR="008855EA" w:rsidRPr="00F03A43">
        <w:rPr>
          <w:b/>
          <w:color w:val="363435"/>
          <w:w w:val="94"/>
          <w:sz w:val="24"/>
          <w:szCs w:val="24"/>
        </w:rPr>
        <w:t>wns?</w:t>
      </w:r>
      <w:r w:rsidR="008855EA"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(</w:t>
      </w:r>
      <w:r w:rsidR="008855EA" w:rsidRPr="00F03A43">
        <w:rPr>
          <w:color w:val="363435"/>
          <w:spacing w:val="-3"/>
          <w:w w:val="94"/>
          <w:sz w:val="24"/>
          <w:szCs w:val="24"/>
        </w:rPr>
        <w:t>R</w:t>
      </w:r>
      <w:r w:rsidR="008855EA" w:rsidRPr="00F03A43">
        <w:rPr>
          <w:color w:val="363435"/>
          <w:w w:val="94"/>
          <w:sz w:val="24"/>
          <w:szCs w:val="24"/>
        </w:rPr>
        <w:t>emember</w:t>
      </w:r>
      <w:r w:rsidR="008855EA" w:rsidRPr="00F03A43">
        <w:rPr>
          <w:color w:val="363435"/>
          <w:spacing w:val="26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to</w:t>
      </w:r>
      <w:r w:rsidR="008855EA" w:rsidRPr="00F03A43">
        <w:rPr>
          <w:color w:val="363435"/>
          <w:spacing w:val="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include the</w:t>
      </w:r>
      <w:r w:rsidR="008855EA" w:rsidRPr="00F03A43">
        <w:rPr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color w:val="363435"/>
          <w:w w:val="96"/>
          <w:sz w:val="24"/>
          <w:szCs w:val="24"/>
        </w:rPr>
        <w:t>non</w:t>
      </w:r>
      <w:r w:rsidR="008855EA" w:rsidRPr="00F03A43">
        <w:rPr>
          <w:color w:val="363435"/>
          <w:spacing w:val="-1"/>
          <w:w w:val="96"/>
          <w:sz w:val="24"/>
          <w:szCs w:val="24"/>
        </w:rPr>
        <w:t>v</w:t>
      </w:r>
      <w:r w:rsidR="008855EA" w:rsidRPr="00F03A43">
        <w:rPr>
          <w:color w:val="363435"/>
          <w:w w:val="96"/>
          <w:sz w:val="24"/>
          <w:szCs w:val="24"/>
        </w:rPr>
        <w:t>erbal</w:t>
      </w:r>
      <w:r w:rsidR="008855EA"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w w:val="89"/>
          <w:sz w:val="24"/>
          <w:szCs w:val="24"/>
        </w:rPr>
        <w:t>less</w:t>
      </w:r>
      <w:r w:rsidR="008855EA" w:rsidRPr="00F03A43">
        <w:rPr>
          <w:color w:val="363435"/>
          <w:spacing w:val="-4"/>
          <w:w w:val="89"/>
          <w:sz w:val="24"/>
          <w:szCs w:val="24"/>
        </w:rPr>
        <w:t xml:space="preserve"> </w:t>
      </w:r>
      <w:r w:rsidR="008855EA" w:rsidRPr="00F03A43">
        <w:rPr>
          <w:color w:val="363435"/>
          <w:w w:val="89"/>
          <w:sz w:val="24"/>
          <w:szCs w:val="24"/>
        </w:rPr>
        <w:t>o</w:t>
      </w:r>
      <w:r w:rsidR="008855EA" w:rsidRPr="00F03A43">
        <w:rPr>
          <w:color w:val="363435"/>
          <w:spacing w:val="-1"/>
          <w:w w:val="89"/>
          <w:sz w:val="24"/>
          <w:szCs w:val="24"/>
        </w:rPr>
        <w:t>b</w:t>
      </w:r>
      <w:r w:rsidR="008855EA" w:rsidRPr="00F03A43">
        <w:rPr>
          <w:color w:val="363435"/>
          <w:w w:val="89"/>
          <w:sz w:val="24"/>
          <w:szCs w:val="24"/>
        </w:rPr>
        <w:t>vious</w:t>
      </w:r>
      <w:r w:rsidR="008855EA" w:rsidRPr="00F03A43">
        <w:rPr>
          <w:color w:val="363435"/>
          <w:spacing w:val="44"/>
          <w:w w:val="89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put-d</w:t>
      </w:r>
      <w:r w:rsidR="008855EA" w:rsidRPr="00F03A43">
        <w:rPr>
          <w:color w:val="363435"/>
          <w:spacing w:val="-3"/>
          <w:sz w:val="24"/>
          <w:szCs w:val="24"/>
        </w:rPr>
        <w:t>o</w:t>
      </w:r>
      <w:r w:rsidR="008855EA" w:rsidRPr="00F03A43">
        <w:rPr>
          <w:color w:val="363435"/>
          <w:sz w:val="24"/>
          <w:szCs w:val="24"/>
        </w:rPr>
        <w:t>wns</w:t>
      </w:r>
      <w:r w:rsidR="008855EA" w:rsidRPr="00F03A43">
        <w:rPr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such</w:t>
      </w:r>
      <w:r w:rsidR="008855EA" w:rsidRPr="00F03A43">
        <w:rPr>
          <w:color w:val="363435"/>
          <w:spacing w:val="-22"/>
          <w:sz w:val="24"/>
          <w:szCs w:val="24"/>
        </w:rPr>
        <w:t xml:space="preserve"> </w:t>
      </w:r>
      <w:r w:rsidR="008855EA" w:rsidRPr="00F03A43">
        <w:rPr>
          <w:color w:val="363435"/>
          <w:w w:val="90"/>
          <w:sz w:val="24"/>
          <w:szCs w:val="24"/>
        </w:rPr>
        <w:t>as e</w:t>
      </w:r>
      <w:r w:rsidR="008855EA" w:rsidRPr="00F03A43">
        <w:rPr>
          <w:color w:val="363435"/>
          <w:spacing w:val="-1"/>
          <w:w w:val="90"/>
          <w:sz w:val="24"/>
          <w:szCs w:val="24"/>
        </w:rPr>
        <w:t>y</w:t>
      </w:r>
      <w:r w:rsidR="008855EA" w:rsidRPr="00F03A43">
        <w:rPr>
          <w:color w:val="363435"/>
          <w:w w:val="90"/>
          <w:sz w:val="24"/>
          <w:szCs w:val="24"/>
        </w:rPr>
        <w:t>e-</w:t>
      </w:r>
      <w:r w:rsidR="008855EA" w:rsidRPr="00F03A43">
        <w:rPr>
          <w:color w:val="363435"/>
          <w:spacing w:val="-1"/>
          <w:w w:val="90"/>
          <w:sz w:val="24"/>
          <w:szCs w:val="24"/>
        </w:rPr>
        <w:t>r</w:t>
      </w:r>
      <w:r w:rsidR="008855EA" w:rsidRPr="00F03A43">
        <w:rPr>
          <w:color w:val="363435"/>
          <w:w w:val="90"/>
          <w:sz w:val="24"/>
          <w:szCs w:val="24"/>
        </w:rPr>
        <w:t>olling,</w:t>
      </w:r>
      <w:r w:rsidR="008855EA" w:rsidRPr="00F03A43">
        <w:rPr>
          <w:color w:val="363435"/>
          <w:spacing w:val="43"/>
          <w:w w:val="90"/>
          <w:sz w:val="24"/>
          <w:szCs w:val="24"/>
        </w:rPr>
        <w:t xml:space="preserve"> </w:t>
      </w:r>
      <w:r w:rsidR="008855EA" w:rsidRPr="00F03A43">
        <w:rPr>
          <w:color w:val="363435"/>
          <w:w w:val="90"/>
          <w:sz w:val="24"/>
          <w:szCs w:val="24"/>
        </w:rPr>
        <w:t>side</w:t>
      </w:r>
      <w:r w:rsidR="008855EA" w:rsidRPr="00F03A43">
        <w:rPr>
          <w:color w:val="363435"/>
          <w:spacing w:val="14"/>
          <w:w w:val="90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con</w:t>
      </w:r>
      <w:r w:rsidR="008855EA" w:rsidRPr="00F03A43">
        <w:rPr>
          <w:color w:val="363435"/>
          <w:spacing w:val="-1"/>
          <w:sz w:val="24"/>
          <w:szCs w:val="24"/>
        </w:rPr>
        <w:t>v</w:t>
      </w:r>
      <w:r w:rsidR="008855EA" w:rsidRPr="00F03A43">
        <w:rPr>
          <w:color w:val="363435"/>
          <w:sz w:val="24"/>
          <w:szCs w:val="24"/>
        </w:rPr>
        <w:t>ersations,</w:t>
      </w:r>
    </w:p>
    <w:p w:rsidR="00CA138E" w:rsidRPr="00F03A43" w:rsidRDefault="00F03A43">
      <w:pPr>
        <w:spacing w:before="1" w:line="260" w:lineRule="auto"/>
        <w:ind w:left="2181" w:right="861"/>
        <w:rPr>
          <w:sz w:val="24"/>
          <w:szCs w:val="24"/>
        </w:rPr>
      </w:pPr>
      <w:r>
        <w:rPr>
          <w:color w:val="363435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laughing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at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another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perso</w:t>
      </w:r>
      <w:r w:rsidRPr="00F03A43">
        <w:rPr>
          <w:color w:val="363435"/>
          <w:spacing w:val="-17"/>
          <w:w w:val="96"/>
          <w:sz w:val="24"/>
          <w:szCs w:val="24"/>
        </w:rPr>
        <w:t>n</w:t>
      </w:r>
      <w:r w:rsidRPr="00F03A43">
        <w:rPr>
          <w:color w:val="363435"/>
          <w:spacing w:val="-19"/>
          <w:w w:val="70"/>
          <w:sz w:val="24"/>
          <w:szCs w:val="24"/>
        </w:rPr>
        <w:t>’</w:t>
      </w:r>
      <w:r w:rsidRPr="00F03A43">
        <w:rPr>
          <w:color w:val="363435"/>
          <w:w w:val="83"/>
          <w:sz w:val="24"/>
          <w:szCs w:val="24"/>
        </w:rPr>
        <w:t>s</w:t>
      </w:r>
      <w:r w:rsidRPr="00F03A43">
        <w:rPr>
          <w:color w:val="363435"/>
          <w:sz w:val="24"/>
          <w:szCs w:val="24"/>
        </w:rPr>
        <w:t xml:space="preserve"> comment.)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1"/>
          <w:sz w:val="24"/>
          <w:szCs w:val="24"/>
        </w:rPr>
        <w:t>What</w:t>
      </w:r>
      <w:r w:rsidR="008855EA" w:rsidRPr="00F03A43">
        <w:rPr>
          <w:b/>
          <w:color w:val="363435"/>
          <w:spacing w:val="26"/>
          <w:w w:val="91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1"/>
          <w:sz w:val="24"/>
          <w:szCs w:val="24"/>
        </w:rPr>
        <w:t>a</w:t>
      </w:r>
      <w:r w:rsidR="008855EA"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="008855EA" w:rsidRPr="00F03A43">
        <w:rPr>
          <w:b/>
          <w:color w:val="363435"/>
          <w:w w:val="91"/>
          <w:sz w:val="24"/>
          <w:szCs w:val="24"/>
        </w:rPr>
        <w:t>e</w:t>
      </w:r>
      <w:r w:rsidR="008855EA" w:rsidRPr="00F03A43">
        <w:rPr>
          <w:b/>
          <w:color w:val="363435"/>
          <w:spacing w:val="-5"/>
          <w:w w:val="9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some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positi</w:t>
      </w:r>
      <w:r w:rsidR="008855EA"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="008855EA" w:rsidRPr="00F03A43">
        <w:rPr>
          <w:b/>
          <w:color w:val="363435"/>
          <w:w w:val="94"/>
          <w:sz w:val="24"/>
          <w:szCs w:val="24"/>
        </w:rPr>
        <w:t>e</w:t>
      </w:r>
      <w:r w:rsidR="008855EA" w:rsidRPr="00F03A43">
        <w:rPr>
          <w:b/>
          <w:color w:val="363435"/>
          <w:spacing w:val="2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ways</w:t>
      </w:r>
      <w:r w:rsidR="008855EA" w:rsidRPr="00F03A43">
        <w:rPr>
          <w:b/>
          <w:color w:val="363435"/>
          <w:spacing w:val="-9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to </w:t>
      </w:r>
      <w:r w:rsidR="008855EA" w:rsidRPr="00F03A43">
        <w:rPr>
          <w:b/>
          <w:color w:val="363435"/>
          <w:w w:val="96"/>
          <w:sz w:val="24"/>
          <w:szCs w:val="24"/>
        </w:rPr>
        <w:t xml:space="preserve">handle </w:t>
      </w:r>
      <w:r w:rsidR="008855EA" w:rsidRPr="00F03A43">
        <w:rPr>
          <w:b/>
          <w:color w:val="363435"/>
          <w:sz w:val="24"/>
          <w:szCs w:val="24"/>
        </w:rPr>
        <w:t>disag</w:t>
      </w:r>
      <w:r w:rsidR="008855EA" w:rsidRPr="00F03A43">
        <w:rPr>
          <w:b/>
          <w:color w:val="363435"/>
          <w:spacing w:val="-5"/>
          <w:sz w:val="24"/>
          <w:szCs w:val="24"/>
        </w:rPr>
        <w:t>r</w:t>
      </w:r>
      <w:r w:rsidR="008855EA" w:rsidRPr="00F03A43">
        <w:rPr>
          <w:b/>
          <w:color w:val="363435"/>
          <w:sz w:val="24"/>
          <w:szCs w:val="24"/>
        </w:rPr>
        <w:t>eements?</w:t>
      </w:r>
    </w:p>
    <w:p w:rsidR="00CA138E" w:rsidRPr="00F03A43" w:rsidRDefault="00F03A43">
      <w:pPr>
        <w:spacing w:before="58" w:line="260" w:lineRule="auto"/>
        <w:ind w:left="2212" w:right="341" w:hanging="302"/>
        <w:rPr>
          <w:sz w:val="24"/>
          <w:szCs w:val="24"/>
        </w:rPr>
      </w:pPr>
      <w:r w:rsidRPr="00F03A43">
        <w:rPr>
          <w:color w:val="363435"/>
          <w:spacing w:val="-4"/>
          <w:sz w:val="24"/>
          <w:szCs w:val="24"/>
        </w:rPr>
        <w:t>f</w:t>
      </w:r>
      <w:r w:rsidRPr="00F03A43">
        <w:rPr>
          <w:color w:val="363435"/>
          <w:sz w:val="24"/>
          <w:szCs w:val="24"/>
        </w:rPr>
        <w:t xml:space="preserve">. </w:t>
      </w:r>
      <w:r w:rsidRPr="00F03A43">
        <w:rPr>
          <w:color w:val="363435"/>
          <w:spacing w:val="46"/>
          <w:sz w:val="24"/>
          <w:szCs w:val="24"/>
        </w:rPr>
        <w:t>When</w:t>
      </w:r>
      <w:r w:rsidR="008855EA" w:rsidRPr="00F03A43">
        <w:rPr>
          <w:color w:val="363435"/>
          <w:sz w:val="24"/>
          <w:szCs w:val="24"/>
        </w:rPr>
        <w:t xml:space="preserve"> </w:t>
      </w:r>
      <w:r w:rsidR="008855EA" w:rsidRPr="00F03A43">
        <w:rPr>
          <w:color w:val="363435"/>
          <w:w w:val="96"/>
          <w:sz w:val="24"/>
          <w:szCs w:val="24"/>
        </w:rPr>
        <w:t>talking</w:t>
      </w:r>
      <w:r w:rsidR="008855EA"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about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w w:val="95"/>
          <w:sz w:val="24"/>
          <w:szCs w:val="24"/>
        </w:rPr>
        <w:t>bullying</w:t>
      </w:r>
      <w:r w:rsidR="008855EA"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or</w:t>
      </w:r>
      <w:r w:rsidR="008855EA" w:rsidRPr="00F03A43">
        <w:rPr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color w:val="363435"/>
          <w:sz w:val="24"/>
          <w:szCs w:val="24"/>
        </w:rPr>
        <w:t>other</w:t>
      </w:r>
      <w:r w:rsidR="008855EA" w:rsidRPr="00F03A43">
        <w:rPr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p</w:t>
      </w:r>
      <w:r w:rsidR="008855EA" w:rsidRPr="00F03A43">
        <w:rPr>
          <w:color w:val="363435"/>
          <w:spacing w:val="-1"/>
          <w:w w:val="94"/>
          <w:sz w:val="24"/>
          <w:szCs w:val="24"/>
        </w:rPr>
        <w:t>r</w:t>
      </w:r>
      <w:r w:rsidR="008855EA" w:rsidRPr="00F03A43">
        <w:rPr>
          <w:color w:val="363435"/>
          <w:w w:val="94"/>
          <w:sz w:val="24"/>
          <w:szCs w:val="24"/>
        </w:rPr>
        <w:t>oblems</w:t>
      </w:r>
      <w:r w:rsidR="008855EA" w:rsidRPr="00F03A43">
        <w:rPr>
          <w:color w:val="363435"/>
          <w:spacing w:val="16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bet</w:t>
      </w:r>
      <w:r w:rsidR="008855EA" w:rsidRPr="00F03A43">
        <w:rPr>
          <w:color w:val="363435"/>
          <w:spacing w:val="-1"/>
          <w:w w:val="94"/>
          <w:sz w:val="24"/>
          <w:szCs w:val="24"/>
        </w:rPr>
        <w:t>w</w:t>
      </w:r>
      <w:r w:rsidR="008855EA" w:rsidRPr="00F03A43">
        <w:rPr>
          <w:color w:val="363435"/>
          <w:w w:val="94"/>
          <w:sz w:val="24"/>
          <w:szCs w:val="24"/>
        </w:rPr>
        <w:t>een</w:t>
      </w:r>
      <w:r w:rsidR="008855EA" w:rsidRPr="00F03A43">
        <w:rPr>
          <w:color w:val="363435"/>
          <w:spacing w:val="12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94"/>
          <w:sz w:val="24"/>
          <w:szCs w:val="24"/>
        </w:rPr>
        <w:t>students,</w:t>
      </w:r>
      <w:r w:rsidR="008855EA" w:rsidRPr="00F03A43">
        <w:rPr>
          <w:color w:val="363435"/>
          <w:spacing w:val="29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spacing w:val="-1"/>
          <w:w w:val="94"/>
          <w:sz w:val="24"/>
          <w:szCs w:val="24"/>
        </w:rPr>
        <w:t>w</w:t>
      </w:r>
      <w:r w:rsidR="008855EA" w:rsidRPr="00F03A43">
        <w:rPr>
          <w:color w:val="363435"/>
          <w:w w:val="94"/>
          <w:sz w:val="24"/>
          <w:szCs w:val="24"/>
        </w:rPr>
        <w:t>e</w:t>
      </w:r>
      <w:r w:rsidR="008855EA" w:rsidRPr="00F03A43">
        <w:rPr>
          <w:color w:val="363435"/>
          <w:spacing w:val="-7"/>
          <w:w w:val="94"/>
          <w:sz w:val="24"/>
          <w:szCs w:val="24"/>
        </w:rPr>
        <w:t xml:space="preserve"> </w:t>
      </w:r>
      <w:r w:rsidR="008855EA" w:rsidRPr="00F03A43">
        <w:rPr>
          <w:color w:val="363435"/>
          <w:w w:val="101"/>
          <w:sz w:val="24"/>
          <w:szCs w:val="24"/>
        </w:rPr>
        <w:t>do</w:t>
      </w:r>
      <w:r w:rsidR="008855EA" w:rsidRPr="00F03A43">
        <w:rPr>
          <w:color w:val="363435"/>
          <w:spacing w:val="-17"/>
          <w:w w:val="101"/>
          <w:sz w:val="24"/>
          <w:szCs w:val="24"/>
        </w:rPr>
        <w:t>n</w:t>
      </w:r>
      <w:r w:rsidR="008855EA" w:rsidRPr="00F03A43">
        <w:rPr>
          <w:color w:val="363435"/>
          <w:spacing w:val="-19"/>
          <w:w w:val="70"/>
          <w:sz w:val="24"/>
          <w:szCs w:val="24"/>
        </w:rPr>
        <w:t>’</w:t>
      </w:r>
      <w:r w:rsidR="008855EA" w:rsidRPr="00F03A43">
        <w:rPr>
          <w:color w:val="363435"/>
          <w:w w:val="110"/>
          <w:sz w:val="24"/>
          <w:szCs w:val="24"/>
        </w:rPr>
        <w:t xml:space="preserve">t </w:t>
      </w:r>
      <w:r w:rsidR="008855EA" w:rsidRPr="00F03A43">
        <w:rPr>
          <w:color w:val="363435"/>
          <w:sz w:val="24"/>
          <w:szCs w:val="24"/>
        </w:rPr>
        <w:t xml:space="preserve">mention </w:t>
      </w:r>
      <w:r w:rsidR="008855EA" w:rsidRPr="00F03A43">
        <w:rPr>
          <w:color w:val="363435"/>
          <w:w w:val="95"/>
          <w:sz w:val="24"/>
          <w:szCs w:val="24"/>
        </w:rPr>
        <w:t>names.</w:t>
      </w:r>
      <w:r w:rsidR="008855EA"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4"/>
          <w:w w:val="95"/>
          <w:sz w:val="24"/>
          <w:szCs w:val="24"/>
        </w:rPr>
        <w:t>Ho</w:t>
      </w:r>
      <w:r w:rsidR="008855EA" w:rsidRPr="00F03A43">
        <w:rPr>
          <w:b/>
          <w:color w:val="363435"/>
          <w:spacing w:val="-1"/>
          <w:w w:val="95"/>
          <w:sz w:val="24"/>
          <w:szCs w:val="24"/>
        </w:rPr>
        <w:t>w</w:t>
      </w:r>
      <w:r w:rsidR="008855EA" w:rsidRPr="00F03A43">
        <w:rPr>
          <w:b/>
          <w:color w:val="363435"/>
          <w:w w:val="95"/>
          <w:sz w:val="24"/>
          <w:szCs w:val="24"/>
        </w:rPr>
        <w:t>e</w:t>
      </w:r>
      <w:r w:rsidR="008855EA" w:rsidRPr="00F03A43">
        <w:rPr>
          <w:b/>
          <w:color w:val="363435"/>
          <w:spacing w:val="-7"/>
          <w:w w:val="95"/>
          <w:sz w:val="24"/>
          <w:szCs w:val="24"/>
        </w:rPr>
        <w:t>v</w:t>
      </w:r>
      <w:r w:rsidR="008855EA" w:rsidRPr="00F03A43">
        <w:rPr>
          <w:b/>
          <w:color w:val="363435"/>
          <w:w w:val="95"/>
          <w:sz w:val="24"/>
          <w:szCs w:val="24"/>
        </w:rPr>
        <w:t>e</w:t>
      </w:r>
      <w:r w:rsidR="008855EA" w:rsidRPr="00F03A43">
        <w:rPr>
          <w:b/>
          <w:color w:val="363435"/>
          <w:spacing w:val="-13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,</w:t>
      </w:r>
      <w:r w:rsidR="008855EA" w:rsidRPr="00F03A43">
        <w:rPr>
          <w:b/>
          <w:color w:val="363435"/>
          <w:spacing w:val="10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it</w:t>
      </w:r>
      <w:r w:rsidR="008855EA" w:rsidRPr="00F03A43">
        <w:rPr>
          <w:b/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impo</w:t>
      </w:r>
      <w:r w:rsidR="008855EA" w:rsidRPr="00F03A43">
        <w:rPr>
          <w:b/>
          <w:color w:val="363435"/>
          <w:spacing w:val="2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tant</w:t>
      </w:r>
      <w:r w:rsidR="008855EA" w:rsidRPr="00F03A43">
        <w:rPr>
          <w:b/>
          <w:color w:val="363435"/>
          <w:spacing w:val="7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epo</w:t>
      </w:r>
      <w:r w:rsidR="008855EA" w:rsidRPr="00F03A43">
        <w:rPr>
          <w:b/>
          <w:color w:val="363435"/>
          <w:spacing w:val="2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t</w:t>
      </w:r>
      <w:r w:rsidR="008855EA"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when</w:t>
      </w:r>
      <w:r w:rsidR="008855EA" w:rsidRPr="00F03A43">
        <w:rPr>
          <w:b/>
          <w:color w:val="363435"/>
          <w:spacing w:val="-2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7"/>
          <w:sz w:val="24"/>
          <w:szCs w:val="24"/>
        </w:rPr>
        <w:t xml:space="preserve">bullying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other </w:t>
      </w:r>
      <w:r w:rsidR="008855EA" w:rsidRPr="00F03A43">
        <w:rPr>
          <w:b/>
          <w:color w:val="363435"/>
          <w:w w:val="95"/>
          <w:sz w:val="24"/>
          <w:szCs w:val="24"/>
        </w:rPr>
        <w:t>serious</w:t>
      </w:r>
      <w:r w:rsidR="008855EA"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conce</w:t>
      </w:r>
      <w:r w:rsidR="008855EA" w:rsidRPr="00F03A43">
        <w:rPr>
          <w:b/>
          <w:color w:val="363435"/>
          <w:spacing w:val="-4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ns</w:t>
      </w:r>
      <w:r w:rsidR="008855EA" w:rsidRPr="00F03A43">
        <w:rPr>
          <w:b/>
          <w:color w:val="363435"/>
          <w:spacing w:val="3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happen.</w:t>
      </w:r>
      <w:r w:rsidR="008855EA" w:rsidRPr="00F03A43">
        <w:rPr>
          <w:b/>
          <w:color w:val="363435"/>
          <w:spacing w:val="9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1"/>
          <w:sz w:val="24"/>
          <w:szCs w:val="24"/>
        </w:rPr>
        <w:t>I</w:t>
      </w:r>
      <w:r w:rsidR="008855EA" w:rsidRPr="00F03A43">
        <w:rPr>
          <w:b/>
          <w:color w:val="363435"/>
          <w:sz w:val="24"/>
          <w:szCs w:val="24"/>
        </w:rPr>
        <w:t>f</w:t>
      </w:r>
      <w:r w:rsidR="008855EA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9"/>
          <w:sz w:val="24"/>
          <w:szCs w:val="24"/>
        </w:rPr>
        <w:t>y</w:t>
      </w:r>
      <w:r w:rsidR="008855EA" w:rsidRPr="00F03A43">
        <w:rPr>
          <w:b/>
          <w:color w:val="363435"/>
          <w:sz w:val="24"/>
          <w:szCs w:val="24"/>
        </w:rPr>
        <w:t>ou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kn</w:t>
      </w:r>
      <w:r w:rsidR="008855EA" w:rsidRPr="00F03A43">
        <w:rPr>
          <w:b/>
          <w:color w:val="363435"/>
          <w:spacing w:val="-4"/>
          <w:sz w:val="24"/>
          <w:szCs w:val="24"/>
        </w:rPr>
        <w:t>o</w:t>
      </w:r>
      <w:r w:rsidR="008855EA" w:rsidRPr="00F03A43">
        <w:rPr>
          <w:b/>
          <w:color w:val="363435"/>
          <w:sz w:val="24"/>
          <w:szCs w:val="24"/>
        </w:rPr>
        <w:t>w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7"/>
          <w:sz w:val="24"/>
          <w:szCs w:val="24"/>
        </w:rPr>
        <w:t xml:space="preserve">someone </w:t>
      </w:r>
      <w:r w:rsidR="008855EA" w:rsidRPr="00F03A43">
        <w:rPr>
          <w:b/>
          <w:color w:val="363435"/>
          <w:sz w:val="24"/>
          <w:szCs w:val="24"/>
        </w:rPr>
        <w:t>who</w:t>
      </w:r>
      <w:r w:rsidR="008855EA" w:rsidRPr="00F03A43">
        <w:rPr>
          <w:b/>
          <w:color w:val="363435"/>
          <w:spacing w:val="-1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being</w:t>
      </w:r>
      <w:r w:rsidR="008855EA" w:rsidRPr="00F03A43">
        <w:rPr>
          <w:b/>
          <w:color w:val="363435"/>
          <w:spacing w:val="-19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bullied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is </w:t>
      </w:r>
      <w:r w:rsidR="008855EA" w:rsidRPr="00F03A43">
        <w:rPr>
          <w:b/>
          <w:color w:val="363435"/>
          <w:w w:val="95"/>
          <w:sz w:val="24"/>
          <w:szCs w:val="24"/>
        </w:rPr>
        <w:t>bullying</w:t>
      </w:r>
      <w:r w:rsidR="008855EA" w:rsidRPr="00F03A43">
        <w:rPr>
          <w:b/>
          <w:color w:val="363435"/>
          <w:spacing w:val="18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others,</w:t>
      </w:r>
      <w:r w:rsidR="008855EA"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please</w:t>
      </w:r>
      <w:r w:rsidR="008855EA" w:rsidRPr="00F03A43">
        <w:rPr>
          <w:b/>
          <w:color w:val="363435"/>
          <w:spacing w:val="-5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talk</w:t>
      </w:r>
      <w:r w:rsidR="008855EA"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me</w:t>
      </w:r>
      <w:r w:rsidR="008855EA" w:rsidRPr="00F03A43">
        <w:rPr>
          <w:b/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1"/>
          <w:sz w:val="24"/>
          <w:szCs w:val="24"/>
        </w:rPr>
        <w:t>after</w:t>
      </w:r>
      <w:r w:rsidR="008855EA" w:rsidRPr="00F03A43">
        <w:rPr>
          <w:b/>
          <w:color w:val="363435"/>
          <w:spacing w:val="3"/>
          <w:w w:val="9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our</w:t>
      </w:r>
      <w:r w:rsidR="008855EA" w:rsidRPr="00F03A43">
        <w:rPr>
          <w:b/>
          <w:color w:val="363435"/>
          <w:spacing w:val="-20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class</w:t>
      </w:r>
      <w:r w:rsidR="008855EA" w:rsidRPr="00F03A43">
        <w:rPr>
          <w:b/>
          <w:color w:val="363435"/>
          <w:spacing w:val="-8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meeting.</w:t>
      </w:r>
      <w:r w:rsidR="008855EA" w:rsidRPr="00F03A43">
        <w:rPr>
          <w:b/>
          <w:color w:val="363435"/>
          <w:spacing w:val="28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</w:t>
      </w:r>
      <w:r w:rsidR="008855EA" w:rsidRPr="00F03A43">
        <w:rPr>
          <w:b/>
          <w:color w:val="363435"/>
          <w:spacing w:val="-7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will</w:t>
      </w:r>
      <w:r w:rsidR="008855EA" w:rsidRPr="00F03A43">
        <w:rPr>
          <w:b/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take</w:t>
      </w:r>
      <w:r w:rsidR="008855EA"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action</w:t>
      </w:r>
      <w:r w:rsidR="008855EA" w:rsidRPr="00F03A43">
        <w:rPr>
          <w:b/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to </w:t>
      </w:r>
      <w:r w:rsidR="008855EA" w:rsidRPr="00F03A43">
        <w:rPr>
          <w:b/>
          <w:color w:val="363435"/>
          <w:w w:val="95"/>
          <w:sz w:val="24"/>
          <w:szCs w:val="24"/>
        </w:rPr>
        <w:t>suppo</w:t>
      </w:r>
      <w:r w:rsidR="008855EA" w:rsidRPr="00F03A43">
        <w:rPr>
          <w:b/>
          <w:color w:val="363435"/>
          <w:spacing w:val="2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t</w:t>
      </w:r>
      <w:r w:rsidR="008855EA" w:rsidRPr="00F03A43">
        <w:rPr>
          <w:b/>
          <w:color w:val="363435"/>
          <w:spacing w:val="2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bullied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student</w:t>
      </w:r>
      <w:r w:rsidR="008855EA" w:rsidRPr="00F03A43">
        <w:rPr>
          <w:b/>
          <w:color w:val="363435"/>
          <w:spacing w:val="9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and</w:t>
      </w:r>
      <w:r w:rsidR="008855EA"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get</w:t>
      </w:r>
      <w:r w:rsidR="008855EA" w:rsidRPr="00F03A43">
        <w:rPr>
          <w:b/>
          <w:color w:val="363435"/>
          <w:spacing w:val="-17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bullying</w:t>
      </w:r>
      <w:r w:rsidR="008855EA" w:rsidRPr="00F03A43">
        <w:rPr>
          <w:b/>
          <w:color w:val="363435"/>
          <w:spacing w:val="18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behavior</w:t>
      </w:r>
      <w:r w:rsidR="008855EA" w:rsidRPr="00F03A43">
        <w:rPr>
          <w:b/>
          <w:color w:val="363435"/>
          <w:spacing w:val="-8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stop.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ind w:left="105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8.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A</w:t>
      </w:r>
      <w:r w:rsidRPr="00F03A43">
        <w:rPr>
          <w:color w:val="363435"/>
          <w:sz w:val="24"/>
          <w:szCs w:val="24"/>
        </w:rPr>
        <w:t>dd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ules</w:t>
      </w:r>
      <w:r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think</w:t>
      </w:r>
      <w:r w:rsidRPr="00F03A43">
        <w:rPr>
          <w:color w:val="363435"/>
          <w:spacing w:val="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w w:val="99"/>
          <w:sz w:val="24"/>
          <w:szCs w:val="24"/>
        </w:rPr>
        <w:t>impo</w:t>
      </w:r>
      <w:r w:rsidRPr="00F03A43">
        <w:rPr>
          <w:color w:val="363435"/>
          <w:spacing w:val="2"/>
          <w:w w:val="99"/>
          <w:sz w:val="24"/>
          <w:szCs w:val="24"/>
        </w:rPr>
        <w:t>r</w:t>
      </w:r>
      <w:r w:rsidRPr="00F03A43">
        <w:rPr>
          <w:color w:val="363435"/>
          <w:w w:val="102"/>
          <w:sz w:val="24"/>
          <w:szCs w:val="24"/>
        </w:rPr>
        <w:t>tant.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9" w:line="220" w:lineRule="exact"/>
        <w:rPr>
          <w:sz w:val="22"/>
          <w:szCs w:val="22"/>
        </w:rPr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271" w:hanging="520"/>
        <w:rPr>
          <w:sz w:val="24"/>
          <w:szCs w:val="24"/>
        </w:rPr>
        <w:sectPr w:rsidR="00CA138E" w:rsidRPr="00F03A43">
          <w:pgSz w:w="12240" w:h="15840"/>
          <w:pgMar w:top="1560" w:right="1060" w:bottom="280" w:left="1060" w:header="1365" w:footer="529" w:gutter="0"/>
          <w:cols w:space="720"/>
        </w:sectPr>
      </w:pPr>
      <w:r w:rsidRPr="00F03A43">
        <w:rPr>
          <w:color w:val="363435"/>
          <w:sz w:val="24"/>
          <w:szCs w:val="24"/>
        </w:rPr>
        <w:t>9.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1"/>
          <w:sz w:val="24"/>
          <w:szCs w:val="24"/>
        </w:rPr>
        <w:t>B</w:t>
      </w:r>
      <w:r w:rsidRPr="00F03A43">
        <w:rPr>
          <w:color w:val="363435"/>
          <w:w w:val="91"/>
          <w:sz w:val="24"/>
          <w:szCs w:val="24"/>
        </w:rPr>
        <w:t>efo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</w:t>
      </w:r>
      <w:r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next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meeting,</w:t>
      </w:r>
      <w:r w:rsidRPr="00F03A43">
        <w:rPr>
          <w:color w:val="363435"/>
          <w:spacing w:val="46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post</w:t>
      </w:r>
      <w:r w:rsidRPr="00F03A43">
        <w:rPr>
          <w:color w:val="363435"/>
          <w:spacing w:val="-1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ules</w:t>
      </w:r>
      <w:r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ag</w:t>
      </w:r>
      <w:r w:rsidRPr="00F03A43">
        <w:rPr>
          <w:color w:val="363435"/>
          <w:spacing w:val="-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eed</w:t>
      </w:r>
      <w:r w:rsidRPr="00F03A43">
        <w:rPr>
          <w:color w:val="363435"/>
          <w:spacing w:val="8"/>
          <w:w w:val="92"/>
          <w:sz w:val="24"/>
          <w:szCs w:val="24"/>
        </w:rPr>
        <w:t xml:space="preserve"> </w:t>
      </w:r>
      <w:r w:rsidRPr="00F03A43">
        <w:rPr>
          <w:color w:val="363435"/>
          <w:w w:val="102"/>
          <w:sz w:val="24"/>
          <w:szCs w:val="24"/>
        </w:rPr>
        <w:t xml:space="preserve">to </w:t>
      </w:r>
      <w:r w:rsidRPr="00F03A43">
        <w:rPr>
          <w:color w:val="363435"/>
          <w:w w:val="93"/>
          <w:sz w:val="24"/>
          <w:szCs w:val="24"/>
        </w:rPr>
        <w:t>use.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M</w:t>
      </w:r>
      <w:r w:rsidRPr="00F03A43">
        <w:rPr>
          <w:color w:val="363435"/>
          <w:sz w:val="24"/>
          <w:szCs w:val="24"/>
        </w:rPr>
        <w:t>ake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su</w:t>
      </w:r>
      <w:r w:rsidRPr="00F03A43">
        <w:rPr>
          <w:color w:val="363435"/>
          <w:spacing w:val="-2"/>
          <w:w w:val="93"/>
          <w:sz w:val="24"/>
          <w:szCs w:val="24"/>
        </w:rPr>
        <w:t>r</w:t>
      </w:r>
      <w:r w:rsidRPr="00F03A43">
        <w:rPr>
          <w:color w:val="363435"/>
          <w:w w:val="93"/>
          <w:sz w:val="24"/>
          <w:szCs w:val="24"/>
        </w:rPr>
        <w:t>e</w:t>
      </w:r>
      <w:r w:rsidRPr="00F03A43">
        <w:rPr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ules</w:t>
      </w:r>
      <w:r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visible</w:t>
      </w:r>
      <w:r w:rsidRPr="00F03A43">
        <w:rPr>
          <w:color w:val="363435"/>
          <w:spacing w:val="6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each</w:t>
      </w:r>
      <w:r w:rsidRPr="00F03A43">
        <w:rPr>
          <w:color w:val="363435"/>
          <w:spacing w:val="9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meeting.</w:t>
      </w:r>
      <w:r w:rsidRPr="00F03A43">
        <w:rPr>
          <w:color w:val="363435"/>
          <w:spacing w:val="46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The</w:t>
      </w:r>
      <w:r w:rsidRPr="00F03A43">
        <w:rPr>
          <w:color w:val="363435"/>
          <w:spacing w:val="-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e</w:t>
      </w:r>
      <w:r w:rsidRPr="00F03A43">
        <w:rPr>
          <w:color w:val="363435"/>
          <w:spacing w:val="1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 poster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suggested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ules</w:t>
      </w:r>
      <w:r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on</w:t>
      </w:r>
      <w:r w:rsidRPr="00F03A43">
        <w:rPr>
          <w:color w:val="363435"/>
          <w:spacing w:val="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this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102"/>
          <w:sz w:val="24"/>
          <w:szCs w:val="24"/>
        </w:rPr>
        <w:t>CD-</w:t>
      </w:r>
      <w:r w:rsidRPr="00F03A43">
        <w:rPr>
          <w:color w:val="363435"/>
          <w:spacing w:val="-9"/>
          <w:w w:val="102"/>
          <w:sz w:val="24"/>
          <w:szCs w:val="24"/>
        </w:rPr>
        <w:t>R</w:t>
      </w:r>
      <w:r w:rsidRPr="00F03A43">
        <w:rPr>
          <w:color w:val="363435"/>
          <w:w w:val="105"/>
          <w:sz w:val="24"/>
          <w:szCs w:val="24"/>
        </w:rPr>
        <w:t>OM.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2" w:line="220" w:lineRule="exact"/>
        <w:rPr>
          <w:sz w:val="22"/>
          <w:szCs w:val="22"/>
        </w:rPr>
      </w:pPr>
    </w:p>
    <w:p w:rsidR="00CA138E" w:rsidRPr="00F03A43" w:rsidRDefault="008855EA">
      <w:pPr>
        <w:spacing w:before="15"/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10.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3"/>
          <w:w w:val="90"/>
          <w:sz w:val="24"/>
          <w:szCs w:val="24"/>
        </w:rPr>
        <w:t>S</w:t>
      </w:r>
      <w:r w:rsidRPr="00F03A43">
        <w:rPr>
          <w:color w:val="363435"/>
          <w:w w:val="90"/>
          <w:sz w:val="24"/>
          <w:szCs w:val="24"/>
        </w:rPr>
        <w:t>ay:</w:t>
      </w:r>
      <w:r w:rsidRPr="00F03A43">
        <w:rPr>
          <w:color w:val="363435"/>
          <w:spacing w:val="-1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Let</w:t>
      </w:r>
      <w:r w:rsidRPr="00F03A43">
        <w:rPr>
          <w:b/>
          <w:color w:val="363435"/>
          <w:spacing w:val="11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explain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little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mo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about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class</w:t>
      </w:r>
      <w:r w:rsidRPr="00F03A43">
        <w:rPr>
          <w:b/>
          <w:color w:val="363435"/>
          <w:spacing w:val="-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meetings.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a</w:t>
      </w:r>
      <w:r w:rsidRPr="00F03A43">
        <w:rPr>
          <w:b/>
          <w:color w:val="363435"/>
          <w:spacing w:val="-4"/>
          <w:w w:val="90"/>
          <w:sz w:val="24"/>
          <w:szCs w:val="24"/>
        </w:rPr>
        <w:t>r</w:t>
      </w:r>
      <w:r w:rsidRPr="00F03A43">
        <w:rPr>
          <w:b/>
          <w:color w:val="363435"/>
          <w:w w:val="90"/>
          <w:sz w:val="24"/>
          <w:szCs w:val="24"/>
        </w:rPr>
        <w:t>e</w:t>
      </w:r>
      <w:r w:rsidRPr="00F03A43">
        <w:rPr>
          <w:b/>
          <w:color w:val="363435"/>
          <w:spacing w:val="-1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he</w:t>
      </w:r>
      <w:r w:rsidRPr="00F03A43">
        <w:rPr>
          <w:b/>
          <w:color w:val="363435"/>
          <w:spacing w:val="-4"/>
          <w:w w:val="90"/>
          <w:sz w:val="24"/>
          <w:szCs w:val="24"/>
        </w:rPr>
        <w:t>r</w:t>
      </w:r>
      <w:r w:rsidRPr="00F03A43">
        <w:rPr>
          <w:b/>
          <w:color w:val="363435"/>
          <w:w w:val="90"/>
          <w:sz w:val="24"/>
          <w:szCs w:val="24"/>
        </w:rPr>
        <w:t>e</w:t>
      </w:r>
      <w:r w:rsidRPr="00F03A43">
        <w:rPr>
          <w:b/>
          <w:color w:val="363435"/>
          <w:spacing w:val="15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get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kn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</w:p>
    <w:p w:rsidR="00CA138E" w:rsidRPr="00F03A43" w:rsidRDefault="008855EA">
      <w:pPr>
        <w:spacing w:before="24" w:line="260" w:lineRule="auto"/>
        <w:ind w:left="1570" w:right="168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>one</w:t>
      </w:r>
      <w:r w:rsidRPr="00F03A43">
        <w:rPr>
          <w:b/>
          <w:color w:val="363435"/>
          <w:spacing w:val="-6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another</w:t>
      </w:r>
      <w:r w:rsidRPr="00F03A43">
        <w:rPr>
          <w:b/>
          <w:color w:val="363435"/>
          <w:spacing w:val="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lea</w:t>
      </w:r>
      <w:r w:rsidRPr="00F03A43">
        <w:rPr>
          <w:b/>
          <w:color w:val="363435"/>
          <w:spacing w:val="-4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n</w:t>
      </w:r>
      <w:r w:rsidRPr="00F03A43">
        <w:rPr>
          <w:b/>
          <w:color w:val="363435"/>
          <w:spacing w:val="8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wo</w:t>
      </w:r>
      <w:r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k</w:t>
      </w:r>
      <w:r w:rsidRPr="00F03A43">
        <w:rPr>
          <w:b/>
          <w:color w:val="363435"/>
          <w:spacing w:val="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together</w:t>
      </w:r>
      <w:r w:rsidRPr="00F03A43">
        <w:rPr>
          <w:b/>
          <w:color w:val="363435"/>
          <w:spacing w:val="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better</w:t>
      </w:r>
      <w:r w:rsidRPr="00F03A43">
        <w:rPr>
          <w:b/>
          <w:color w:val="363435"/>
          <w:spacing w:val="-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>communit</w:t>
      </w:r>
      <w:r w:rsidRPr="00F03A43">
        <w:rPr>
          <w:b/>
          <w:color w:val="363435"/>
          <w:spacing w:val="-19"/>
          <w:w w:val="97"/>
          <w:sz w:val="24"/>
          <w:szCs w:val="24"/>
        </w:rPr>
        <w:t>y</w:t>
      </w:r>
      <w:r w:rsidRPr="00F03A43">
        <w:rPr>
          <w:b/>
          <w:color w:val="363435"/>
          <w:w w:val="97"/>
          <w:sz w:val="24"/>
          <w:szCs w:val="24"/>
        </w:rPr>
        <w:t xml:space="preserve">.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can</w:t>
      </w:r>
      <w:r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discuss</w:t>
      </w:r>
      <w:r w:rsidRPr="00F03A43">
        <w:rPr>
          <w:b/>
          <w:color w:val="363435"/>
          <w:spacing w:val="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life </w:t>
      </w:r>
      <w:r w:rsidRPr="00F03A43">
        <w:rPr>
          <w:b/>
          <w:color w:val="363435"/>
          <w:w w:val="92"/>
          <w:sz w:val="24"/>
          <w:szCs w:val="24"/>
        </w:rPr>
        <w:t>he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at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school,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such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way</w:t>
      </w:r>
      <w:r w:rsidRPr="00F03A43">
        <w:rPr>
          <w:b/>
          <w:color w:val="363435"/>
          <w:spacing w:val="-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students</w:t>
      </w:r>
      <w:r w:rsidRPr="00F03A43">
        <w:rPr>
          <w:b/>
          <w:color w:val="363435"/>
          <w:spacing w:val="2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elate</w:t>
      </w:r>
      <w:r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each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othe</w:t>
      </w:r>
      <w:r w:rsidRPr="00F03A43">
        <w:rPr>
          <w:b/>
          <w:color w:val="363435"/>
          <w:spacing w:val="-13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,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things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w w:val="88"/>
          <w:sz w:val="24"/>
          <w:szCs w:val="24"/>
        </w:rPr>
        <w:t>a</w:t>
      </w:r>
      <w:r w:rsidRPr="00F03A43">
        <w:rPr>
          <w:b/>
          <w:color w:val="363435"/>
          <w:spacing w:val="-4"/>
          <w:w w:val="88"/>
          <w:sz w:val="24"/>
          <w:szCs w:val="24"/>
        </w:rPr>
        <w:t>r</w:t>
      </w:r>
      <w:r w:rsidRPr="00F03A43">
        <w:rPr>
          <w:b/>
          <w:color w:val="363435"/>
          <w:w w:val="88"/>
          <w:sz w:val="24"/>
          <w:szCs w:val="24"/>
        </w:rPr>
        <w:t>e</w:t>
      </w:r>
      <w:r w:rsidRPr="00F03A43">
        <w:rPr>
          <w:b/>
          <w:color w:val="363435"/>
          <w:spacing w:val="6"/>
          <w:w w:val="8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conce</w:t>
      </w:r>
      <w:r w:rsidRPr="00F03A43">
        <w:rPr>
          <w:b/>
          <w:color w:val="363435"/>
          <w:spacing w:val="-4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 xml:space="preserve">ned </w:t>
      </w:r>
      <w:r w:rsidRPr="00F03A43">
        <w:rPr>
          <w:b/>
          <w:color w:val="363435"/>
          <w:w w:val="94"/>
          <w:sz w:val="24"/>
          <w:szCs w:val="24"/>
        </w:rPr>
        <w:t>about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he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e,</w:t>
      </w:r>
      <w:r w:rsidRPr="00F03A43">
        <w:rPr>
          <w:b/>
          <w:color w:val="363435"/>
          <w:spacing w:val="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imp</w:t>
      </w:r>
      <w:r w:rsidRPr="00F03A43">
        <w:rPr>
          <w:b/>
          <w:color w:val="363435"/>
          <w:spacing w:val="-1"/>
          <w:w w:val="95"/>
          <w:sz w:val="24"/>
          <w:szCs w:val="24"/>
        </w:rPr>
        <w:t>r</w:t>
      </w:r>
      <w:r w:rsidRPr="00F03A43">
        <w:rPr>
          <w:b/>
          <w:color w:val="363435"/>
          <w:spacing w:val="-4"/>
          <w:w w:val="95"/>
          <w:sz w:val="24"/>
          <w:szCs w:val="24"/>
        </w:rPr>
        <w:t>o</w:t>
      </w:r>
      <w:r w:rsidRPr="00F03A43">
        <w:rPr>
          <w:b/>
          <w:color w:val="363435"/>
          <w:spacing w:val="-7"/>
          <w:w w:val="95"/>
          <w:sz w:val="24"/>
          <w:szCs w:val="24"/>
        </w:rPr>
        <w:t>v</w:t>
      </w:r>
      <w:r w:rsidRPr="00F03A43">
        <w:rPr>
          <w:b/>
          <w:color w:val="363435"/>
          <w:w w:val="95"/>
          <w:sz w:val="24"/>
          <w:szCs w:val="24"/>
        </w:rPr>
        <w:t>ements</w:t>
      </w:r>
      <w:r w:rsidRPr="00F03A43">
        <w:rPr>
          <w:b/>
          <w:color w:val="363435"/>
          <w:spacing w:val="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w w:val="93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</w:t>
      </w:r>
      <w:r w:rsidRPr="00F03A43">
        <w:rPr>
          <w:b/>
          <w:color w:val="363435"/>
          <w:spacing w:val="-12"/>
          <w:sz w:val="24"/>
          <w:szCs w:val="24"/>
        </w:rPr>
        <w:t>u</w:t>
      </w:r>
      <w:r w:rsidRPr="00F03A43">
        <w:rPr>
          <w:b/>
          <w:color w:val="363435"/>
          <w:spacing w:val="-24"/>
          <w:w w:val="75"/>
          <w:sz w:val="24"/>
          <w:szCs w:val="24"/>
        </w:rPr>
        <w:t>’</w:t>
      </w:r>
      <w:r w:rsidRPr="00F03A43">
        <w:rPr>
          <w:b/>
          <w:color w:val="363435"/>
          <w:w w:val="96"/>
          <w:sz w:val="24"/>
          <w:szCs w:val="24"/>
        </w:rPr>
        <w:t>d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like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see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happen </w:t>
      </w:r>
      <w:r w:rsidRPr="00F03A43">
        <w:rPr>
          <w:b/>
          <w:color w:val="363435"/>
          <w:sz w:val="24"/>
          <w:szCs w:val="24"/>
        </w:rPr>
        <w:t>at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school.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w w:val="96"/>
          <w:sz w:val="24"/>
          <w:szCs w:val="24"/>
        </w:rPr>
        <w:t>W</w:t>
      </w:r>
      <w:r w:rsidRPr="00F03A43">
        <w:rPr>
          <w:b/>
          <w:color w:val="363435"/>
          <w:spacing w:val="-6"/>
          <w:w w:val="94"/>
          <w:sz w:val="24"/>
          <w:szCs w:val="24"/>
        </w:rPr>
        <w:t>e</w:t>
      </w:r>
      <w:r w:rsidRPr="00F03A43">
        <w:rPr>
          <w:b/>
          <w:color w:val="363435"/>
          <w:spacing w:val="-3"/>
          <w:w w:val="75"/>
          <w:sz w:val="24"/>
          <w:szCs w:val="24"/>
        </w:rPr>
        <w:t>’</w:t>
      </w:r>
      <w:r w:rsidRPr="00F03A43">
        <w:rPr>
          <w:b/>
          <w:color w:val="363435"/>
          <w:sz w:val="24"/>
          <w:szCs w:val="24"/>
        </w:rPr>
        <w:t>ll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a </w:t>
      </w:r>
      <w:r w:rsidRPr="00F03A43">
        <w:rPr>
          <w:b/>
          <w:color w:val="363435"/>
          <w:w w:val="94"/>
          <w:sz w:val="24"/>
          <w:szCs w:val="24"/>
        </w:rPr>
        <w:t>chance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hear</w:t>
      </w:r>
      <w:r w:rsidRPr="00F03A43">
        <w:rPr>
          <w:b/>
          <w:color w:val="363435"/>
          <w:spacing w:val="-7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other</w:t>
      </w:r>
      <w:r w:rsidRPr="00F03A43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points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view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oppo</w:t>
      </w:r>
      <w:r w:rsidRPr="00F03A43">
        <w:rPr>
          <w:b/>
          <w:color w:val="363435"/>
          <w:spacing w:val="2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tunities</w:t>
      </w:r>
      <w:r w:rsidRPr="00F03A43">
        <w:rPr>
          <w:b/>
          <w:color w:val="363435"/>
          <w:spacing w:val="4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make</w:t>
      </w:r>
      <w:r w:rsidRPr="00F03A43">
        <w:rPr>
          <w:b/>
          <w:color w:val="363435"/>
          <w:spacing w:val="-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decisions</w:t>
      </w:r>
      <w:r w:rsidRPr="00F03A43">
        <w:rPr>
          <w:b/>
          <w:color w:val="363435"/>
          <w:spacing w:val="19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about </w:t>
      </w:r>
      <w:r w:rsidRPr="00F03A43">
        <w:rPr>
          <w:b/>
          <w:color w:val="363435"/>
          <w:w w:val="96"/>
          <w:sz w:val="24"/>
          <w:szCs w:val="24"/>
        </w:rPr>
        <w:t>challenging situations.</w:t>
      </w:r>
      <w:r w:rsidRPr="00F03A43">
        <w:rPr>
          <w:b/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b/>
          <w:color w:val="363435"/>
          <w:spacing w:val="-28"/>
          <w:w w:val="96"/>
          <w:sz w:val="24"/>
          <w:szCs w:val="24"/>
        </w:rPr>
        <w:t>T</w:t>
      </w:r>
      <w:r w:rsidRPr="00F03A43">
        <w:rPr>
          <w:b/>
          <w:color w:val="363435"/>
          <w:w w:val="96"/>
          <w:sz w:val="24"/>
          <w:szCs w:val="24"/>
        </w:rPr>
        <w:t>oda</w:t>
      </w:r>
      <w:r w:rsidRPr="00F03A43">
        <w:rPr>
          <w:b/>
          <w:color w:val="363435"/>
          <w:spacing w:val="-19"/>
          <w:w w:val="96"/>
          <w:sz w:val="24"/>
          <w:szCs w:val="24"/>
        </w:rPr>
        <w:t>y</w:t>
      </w:r>
      <w:r w:rsidRPr="00F03A43">
        <w:rPr>
          <w:b/>
          <w:color w:val="363435"/>
          <w:w w:val="96"/>
          <w:sz w:val="24"/>
          <w:szCs w:val="24"/>
        </w:rPr>
        <w:t xml:space="preserve">, </w:t>
      </w:r>
      <w:r w:rsidRPr="00F03A43">
        <w:rPr>
          <w:b/>
          <w:color w:val="363435"/>
          <w:w w:val="90"/>
          <w:sz w:val="24"/>
          <w:szCs w:val="24"/>
        </w:rPr>
        <w:t>le</w:t>
      </w:r>
      <w:r w:rsidRPr="00F03A43">
        <w:rPr>
          <w:b/>
          <w:color w:val="363435"/>
          <w:spacing w:val="-4"/>
          <w:w w:val="90"/>
          <w:sz w:val="24"/>
          <w:szCs w:val="24"/>
        </w:rPr>
        <w:t>t</w:t>
      </w:r>
      <w:r w:rsidRPr="00F03A43">
        <w:rPr>
          <w:b/>
          <w:color w:val="363435"/>
          <w:spacing w:val="-20"/>
          <w:w w:val="90"/>
          <w:sz w:val="24"/>
          <w:szCs w:val="24"/>
        </w:rPr>
        <w:t>’</w:t>
      </w:r>
      <w:r w:rsidRPr="00F03A43">
        <w:rPr>
          <w:b/>
          <w:color w:val="363435"/>
          <w:w w:val="90"/>
          <w:sz w:val="24"/>
          <w:szCs w:val="24"/>
        </w:rPr>
        <w:t>s</w:t>
      </w:r>
      <w:r w:rsidRPr="00F03A43">
        <w:rPr>
          <w:b/>
          <w:color w:val="363435"/>
          <w:spacing w:val="6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sta</w:t>
      </w:r>
      <w:r w:rsidRPr="00F03A43">
        <w:rPr>
          <w:b/>
          <w:color w:val="363435"/>
          <w:spacing w:val="2"/>
          <w:w w:val="90"/>
          <w:sz w:val="24"/>
          <w:szCs w:val="24"/>
        </w:rPr>
        <w:t>r</w:t>
      </w:r>
      <w:r w:rsidRPr="00F03A43">
        <w:rPr>
          <w:b/>
          <w:color w:val="363435"/>
          <w:w w:val="90"/>
          <w:sz w:val="24"/>
          <w:szCs w:val="24"/>
        </w:rPr>
        <w:t>t</w:t>
      </w:r>
      <w:r w:rsidRPr="00F03A43">
        <w:rPr>
          <w:b/>
          <w:color w:val="363435"/>
          <w:spacing w:val="5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b</w:t>
      </w:r>
      <w:r w:rsidRPr="00F03A43">
        <w:rPr>
          <w:b/>
          <w:color w:val="363435"/>
          <w:sz w:val="24"/>
          <w:szCs w:val="24"/>
        </w:rPr>
        <w:t>y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talking</w:t>
      </w:r>
      <w:r w:rsidRPr="00F03A43">
        <w:rPr>
          <w:b/>
          <w:color w:val="363435"/>
          <w:spacing w:val="1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about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something</w:t>
      </w:r>
      <w:r w:rsidRPr="00F03A43">
        <w:rPr>
          <w:b/>
          <w:color w:val="363435"/>
          <w:spacing w:val="3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4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y</w:t>
      </w:r>
      <w:r w:rsidRPr="00F03A43">
        <w:rPr>
          <w:b/>
          <w:color w:val="363435"/>
          <w:spacing w:val="-14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impo</w:t>
      </w:r>
      <w:r w:rsidRPr="00F03A43">
        <w:rPr>
          <w:b/>
          <w:color w:val="363435"/>
          <w:spacing w:val="2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 xml:space="preserve">tant— </w:t>
      </w:r>
      <w:r w:rsidRPr="00F03A43">
        <w:rPr>
          <w:b/>
          <w:color w:val="363435"/>
          <w:w w:val="95"/>
          <w:sz w:val="24"/>
          <w:szCs w:val="24"/>
        </w:rPr>
        <w:t>bullying</w:t>
      </w:r>
      <w:r w:rsidRPr="00F03A43">
        <w:rPr>
          <w:b/>
          <w:color w:val="363435"/>
          <w:spacing w:val="18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behavio</w:t>
      </w:r>
      <w:r w:rsidRPr="00F03A43">
        <w:rPr>
          <w:b/>
          <w:color w:val="363435"/>
          <w:spacing w:val="-13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.</w:t>
      </w:r>
      <w:r w:rsidRPr="00F03A43">
        <w:rPr>
          <w:b/>
          <w:color w:val="363435"/>
          <w:spacing w:val="-12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What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does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it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mean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bully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someone?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11.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All</w:t>
      </w:r>
      <w:r w:rsidRPr="00F03A43">
        <w:rPr>
          <w:color w:val="363435"/>
          <w:spacing w:val="-3"/>
          <w:w w:val="93"/>
          <w:sz w:val="24"/>
          <w:szCs w:val="24"/>
        </w:rPr>
        <w:t>o</w:t>
      </w:r>
      <w:r w:rsidRPr="00F03A43">
        <w:rPr>
          <w:color w:val="363435"/>
          <w:w w:val="93"/>
          <w:sz w:val="24"/>
          <w:szCs w:val="24"/>
        </w:rPr>
        <w:t>w</w:t>
      </w:r>
      <w:r w:rsidRPr="00F03A43">
        <w:rPr>
          <w:color w:val="363435"/>
          <w:spacing w:val="-12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some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discussion</w:t>
      </w:r>
      <w:r w:rsidRPr="00F03A43">
        <w:rPr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while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p</w:t>
      </w:r>
      <w:r w:rsidRPr="00F03A43">
        <w:rPr>
          <w:color w:val="363435"/>
          <w:spacing w:val="-1"/>
          <w:w w:val="93"/>
          <w:sz w:val="24"/>
          <w:szCs w:val="24"/>
        </w:rPr>
        <w:t>r</w:t>
      </w:r>
      <w:r w:rsidRPr="00F03A43">
        <w:rPr>
          <w:color w:val="363435"/>
          <w:spacing w:val="-4"/>
          <w:w w:val="93"/>
          <w:sz w:val="24"/>
          <w:szCs w:val="24"/>
        </w:rPr>
        <w:t>o</w:t>
      </w:r>
      <w:r w:rsidRPr="00F03A43">
        <w:rPr>
          <w:color w:val="363435"/>
          <w:w w:val="93"/>
          <w:sz w:val="24"/>
          <w:szCs w:val="24"/>
        </w:rPr>
        <w:t>viding</w:t>
      </w:r>
      <w:r w:rsidRPr="00F03A43">
        <w:rPr>
          <w:color w:val="363435"/>
          <w:spacing w:val="29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affirmations</w:t>
      </w:r>
      <w:r w:rsidRPr="00F03A43">
        <w:rPr>
          <w:color w:val="363435"/>
          <w:spacing w:val="16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clarifications.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5" w:line="220" w:lineRule="exact"/>
        <w:rPr>
          <w:sz w:val="22"/>
          <w:szCs w:val="22"/>
        </w:rPr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282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12.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4"/>
          <w:w w:val="103"/>
          <w:sz w:val="24"/>
          <w:szCs w:val="24"/>
        </w:rPr>
        <w:t>H</w:t>
      </w:r>
      <w:r w:rsidRPr="00F03A43">
        <w:rPr>
          <w:b/>
          <w:color w:val="363435"/>
          <w:w w:val="89"/>
          <w:sz w:val="24"/>
          <w:szCs w:val="24"/>
        </w:rPr>
        <w:t>e</w:t>
      </w:r>
      <w:r w:rsidRPr="00F03A43">
        <w:rPr>
          <w:b/>
          <w:color w:val="363435"/>
          <w:spacing w:val="-5"/>
          <w:w w:val="89"/>
          <w:sz w:val="24"/>
          <w:szCs w:val="24"/>
        </w:rPr>
        <w:t>r</w:t>
      </w:r>
      <w:r w:rsidRPr="00F03A43">
        <w:rPr>
          <w:b/>
          <w:color w:val="363435"/>
          <w:spacing w:val="-6"/>
          <w:w w:val="94"/>
          <w:sz w:val="24"/>
          <w:szCs w:val="24"/>
        </w:rPr>
        <w:t>e</w:t>
      </w:r>
      <w:r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Pr="00F03A43">
        <w:rPr>
          <w:b/>
          <w:color w:val="363435"/>
          <w:w w:val="92"/>
          <w:sz w:val="24"/>
          <w:szCs w:val="24"/>
        </w:rPr>
        <w:t>s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definition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bullying: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3"/>
          <w:w w:val="95"/>
          <w:sz w:val="24"/>
          <w:szCs w:val="24"/>
        </w:rPr>
        <w:t>B</w:t>
      </w:r>
      <w:r w:rsidRPr="00F03A43">
        <w:rPr>
          <w:b/>
          <w:color w:val="363435"/>
          <w:w w:val="95"/>
          <w:sz w:val="24"/>
          <w:szCs w:val="24"/>
        </w:rPr>
        <w:t>ullying</w:t>
      </w:r>
      <w:r w:rsidRPr="00F03A43">
        <w:rPr>
          <w:b/>
          <w:color w:val="363435"/>
          <w:spacing w:val="1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someone</w:t>
      </w:r>
      <w:r w:rsidRPr="00F03A43">
        <w:rPr>
          <w:b/>
          <w:color w:val="363435"/>
          <w:spacing w:val="2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epeatedly</w:t>
      </w:r>
      <w:r w:rsidRPr="00F03A43">
        <w:rPr>
          <w:b/>
          <w:color w:val="363435"/>
          <w:spacing w:val="-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on </w:t>
      </w:r>
      <w:r w:rsidRPr="00F03A43">
        <w:rPr>
          <w:b/>
          <w:color w:val="363435"/>
          <w:w w:val="93"/>
          <w:sz w:val="24"/>
          <w:szCs w:val="24"/>
        </w:rPr>
        <w:t>purpose</w:t>
      </w:r>
      <w:r w:rsidRPr="00F03A43">
        <w:rPr>
          <w:b/>
          <w:color w:val="363435"/>
          <w:spacing w:val="1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says</w:t>
      </w:r>
      <w:r w:rsidRPr="00F03A43">
        <w:rPr>
          <w:b/>
          <w:color w:val="363435"/>
          <w:spacing w:val="-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does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mean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hu</w:t>
      </w:r>
      <w:r w:rsidRPr="00F03A43">
        <w:rPr>
          <w:b/>
          <w:color w:val="363435"/>
          <w:spacing w:val="2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tful</w:t>
      </w:r>
      <w:r w:rsidRPr="00F03A43">
        <w:rPr>
          <w:b/>
          <w:color w:val="363435"/>
          <w:spacing w:val="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things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another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person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who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has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ha</w:t>
      </w:r>
      <w:r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d</w:t>
      </w:r>
      <w:r w:rsidRPr="00F03A43">
        <w:rPr>
          <w:b/>
          <w:color w:val="363435"/>
          <w:spacing w:val="6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time </w:t>
      </w:r>
      <w:r w:rsidRPr="00F03A43">
        <w:rPr>
          <w:b/>
          <w:color w:val="363435"/>
          <w:w w:val="96"/>
          <w:sz w:val="24"/>
          <w:szCs w:val="24"/>
        </w:rPr>
        <w:t xml:space="preserve">defending himself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herself.</w:t>
      </w:r>
    </w:p>
    <w:p w:rsidR="00CA138E" w:rsidRPr="00F03A43" w:rsidRDefault="00CA138E">
      <w:pPr>
        <w:spacing w:before="1" w:line="100" w:lineRule="exact"/>
        <w:rPr>
          <w:sz w:val="10"/>
          <w:szCs w:val="10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spacing w:line="260" w:lineRule="auto"/>
        <w:ind w:left="1570" w:right="250"/>
        <w:rPr>
          <w:sz w:val="24"/>
          <w:szCs w:val="24"/>
        </w:rPr>
      </w:pPr>
      <w:r w:rsidRPr="00F03A43">
        <w:rPr>
          <w:b/>
          <w:color w:val="363435"/>
          <w:spacing w:val="-3"/>
          <w:w w:val="96"/>
          <w:sz w:val="24"/>
          <w:szCs w:val="24"/>
        </w:rPr>
        <w:t>B</w:t>
      </w:r>
      <w:r w:rsidRPr="00F03A43">
        <w:rPr>
          <w:b/>
          <w:color w:val="363435"/>
          <w:w w:val="96"/>
          <w:sz w:val="24"/>
          <w:szCs w:val="24"/>
        </w:rPr>
        <w:t>ullying</w:t>
      </w:r>
      <w:r w:rsidRPr="00F03A43">
        <w:rPr>
          <w:b/>
          <w:color w:val="363435"/>
          <w:spacing w:val="6"/>
          <w:w w:val="9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abuse;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case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student-to-student </w:t>
      </w:r>
      <w:r w:rsidRPr="00F03A43">
        <w:rPr>
          <w:b/>
          <w:color w:val="363435"/>
          <w:sz w:val="24"/>
          <w:szCs w:val="24"/>
        </w:rPr>
        <w:t>bullying,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i</w:t>
      </w:r>
      <w:r w:rsidRPr="00F03A43">
        <w:rPr>
          <w:b/>
          <w:color w:val="363435"/>
          <w:spacing w:val="-4"/>
          <w:w w:val="90"/>
          <w:sz w:val="24"/>
          <w:szCs w:val="24"/>
        </w:rPr>
        <w:t>t</w:t>
      </w:r>
      <w:r w:rsidRPr="00F03A43">
        <w:rPr>
          <w:b/>
          <w:color w:val="363435"/>
          <w:spacing w:val="-20"/>
          <w:w w:val="90"/>
          <w:sz w:val="24"/>
          <w:szCs w:val="24"/>
        </w:rPr>
        <w:t>’</w:t>
      </w:r>
      <w:r w:rsidRPr="00F03A43">
        <w:rPr>
          <w:b/>
          <w:color w:val="363435"/>
          <w:w w:val="90"/>
          <w:sz w:val="24"/>
          <w:szCs w:val="24"/>
        </w:rPr>
        <w:t>s</w:t>
      </w:r>
      <w:r w:rsidRPr="00F03A43">
        <w:rPr>
          <w:b/>
          <w:color w:val="363435"/>
          <w:spacing w:val="4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peer</w:t>
      </w:r>
      <w:r w:rsidRPr="00F03A43">
        <w:rPr>
          <w:b/>
          <w:color w:val="363435"/>
          <w:spacing w:val="18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abuse.</w:t>
      </w:r>
      <w:r w:rsidRPr="00F03A43">
        <w:rPr>
          <w:b/>
          <w:color w:val="363435"/>
          <w:spacing w:val="21"/>
          <w:w w:val="9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What</w:t>
      </w:r>
      <w:r w:rsidRPr="00F03A43">
        <w:rPr>
          <w:b/>
          <w:color w:val="363435"/>
          <w:spacing w:val="33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do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think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definition?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3"/>
          <w:w w:val="94"/>
          <w:sz w:val="24"/>
          <w:szCs w:val="24"/>
        </w:rPr>
        <w:t>H</w:t>
      </w:r>
      <w:r w:rsidRPr="00F03A43">
        <w:rPr>
          <w:b/>
          <w:color w:val="363435"/>
          <w:w w:val="94"/>
          <w:sz w:val="24"/>
          <w:szCs w:val="24"/>
        </w:rPr>
        <w:t>a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8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w w:val="90"/>
          <w:sz w:val="24"/>
          <w:szCs w:val="24"/>
        </w:rPr>
        <w:t>e</w:t>
      </w:r>
      <w:r w:rsidRPr="00F03A43">
        <w:rPr>
          <w:b/>
          <w:color w:val="363435"/>
          <w:spacing w:val="-6"/>
          <w:w w:val="90"/>
          <w:sz w:val="24"/>
          <w:szCs w:val="24"/>
        </w:rPr>
        <w:t>v</w:t>
      </w:r>
      <w:r w:rsidRPr="00F03A43">
        <w:rPr>
          <w:b/>
          <w:color w:val="363435"/>
          <w:w w:val="90"/>
          <w:sz w:val="24"/>
          <w:szCs w:val="24"/>
        </w:rPr>
        <w:t>er</w:t>
      </w:r>
      <w:r w:rsidRPr="00F03A43">
        <w:rPr>
          <w:b/>
          <w:color w:val="363435"/>
          <w:spacing w:val="8"/>
          <w:w w:val="9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thought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bullying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14"/>
          <w:w w:val="94"/>
          <w:sz w:val="24"/>
          <w:szCs w:val="24"/>
        </w:rPr>
        <w:t>“</w:t>
      </w:r>
      <w:r w:rsidRPr="00F03A43">
        <w:rPr>
          <w:b/>
          <w:color w:val="363435"/>
          <w:w w:val="93"/>
          <w:sz w:val="24"/>
          <w:szCs w:val="24"/>
        </w:rPr>
        <w:t>abus</w:t>
      </w:r>
      <w:r w:rsidRPr="00F03A43">
        <w:rPr>
          <w:b/>
          <w:color w:val="363435"/>
          <w:spacing w:val="-6"/>
          <w:w w:val="93"/>
          <w:sz w:val="24"/>
          <w:szCs w:val="24"/>
        </w:rPr>
        <w:t>e</w:t>
      </w:r>
      <w:r w:rsidRPr="00F03A43">
        <w:rPr>
          <w:b/>
          <w:color w:val="363435"/>
          <w:w w:val="80"/>
          <w:sz w:val="24"/>
          <w:szCs w:val="24"/>
        </w:rPr>
        <w:t>”?</w:t>
      </w:r>
    </w:p>
    <w:p w:rsidR="00CA138E" w:rsidRPr="00F03A43" w:rsidRDefault="00CA138E">
      <w:pPr>
        <w:spacing w:before="7" w:line="180" w:lineRule="exact"/>
        <w:rPr>
          <w:sz w:val="18"/>
          <w:szCs w:val="18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642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13.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basic types</w:t>
      </w:r>
      <w:r w:rsidRPr="00F03A43">
        <w:rPr>
          <w:color w:val="363435"/>
          <w:spacing w:val="10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bullying</w:t>
      </w:r>
      <w:r w:rsidRPr="00F03A43">
        <w:rPr>
          <w:b/>
          <w:color w:val="363435"/>
          <w:w w:val="94"/>
          <w:sz w:val="24"/>
          <w:szCs w:val="24"/>
        </w:rPr>
        <w:t>—</w:t>
      </w:r>
      <w:r w:rsidRPr="00F03A43">
        <w:rPr>
          <w:color w:val="363435"/>
          <w:w w:val="94"/>
          <w:sz w:val="24"/>
          <w:szCs w:val="24"/>
        </w:rPr>
        <w:t>physical</w:t>
      </w:r>
      <w:r w:rsidRPr="00F03A43">
        <w:rPr>
          <w:color w:val="363435"/>
          <w:spacing w:val="10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erbal</w:t>
      </w:r>
      <w:r w:rsidRPr="00F03A43">
        <w:rPr>
          <w:color w:val="363435"/>
          <w:spacing w:val="1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bullying</w:t>
      </w:r>
      <w:r w:rsidRPr="00F03A43">
        <w:rPr>
          <w:color w:val="363435"/>
          <w:spacing w:val="20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di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ect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indi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 xml:space="preserve">ect </w:t>
      </w:r>
      <w:r w:rsidRPr="00F03A43">
        <w:rPr>
          <w:color w:val="363435"/>
          <w:w w:val="95"/>
          <w:sz w:val="24"/>
          <w:szCs w:val="24"/>
        </w:rPr>
        <w:t>bullying.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pacing w:val="-1"/>
          <w:w w:val="95"/>
          <w:sz w:val="24"/>
          <w:szCs w:val="24"/>
        </w:rPr>
        <w:t>E</w:t>
      </w:r>
      <w:r w:rsidRPr="00F03A43">
        <w:rPr>
          <w:color w:val="363435"/>
          <w:w w:val="95"/>
          <w:sz w:val="24"/>
          <w:szCs w:val="24"/>
        </w:rPr>
        <w:t>xplain</w:t>
      </w:r>
      <w:r w:rsidRPr="00F03A43">
        <w:rPr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these</w:t>
      </w:r>
      <w:r w:rsidRPr="00F03A43">
        <w:rPr>
          <w:color w:val="363435"/>
          <w:spacing w:val="-2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terms.</w:t>
      </w:r>
      <w:r w:rsidRPr="00F03A43">
        <w:rPr>
          <w:color w:val="363435"/>
          <w:spacing w:val="4"/>
          <w:w w:val="95"/>
          <w:sz w:val="24"/>
          <w:szCs w:val="24"/>
        </w:rPr>
        <w:t xml:space="preserve"> </w:t>
      </w:r>
      <w:r w:rsidRPr="00F03A43">
        <w:rPr>
          <w:color w:val="363435"/>
          <w:spacing w:val="-26"/>
          <w:sz w:val="24"/>
          <w:szCs w:val="24"/>
        </w:rPr>
        <w:t>T</w:t>
      </w:r>
      <w:r w:rsidRPr="00F03A43">
        <w:rPr>
          <w:color w:val="363435"/>
          <w:sz w:val="24"/>
          <w:szCs w:val="24"/>
        </w:rPr>
        <w:t>alk</w:t>
      </w:r>
      <w:r w:rsidRPr="00F03A43">
        <w:rPr>
          <w:color w:val="363435"/>
          <w:spacing w:val="-12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briefly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about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diffe</w:t>
      </w:r>
      <w:r w:rsidRPr="00F03A43">
        <w:rPr>
          <w:color w:val="363435"/>
          <w:spacing w:val="-2"/>
          <w:w w:val="93"/>
          <w:sz w:val="24"/>
          <w:szCs w:val="24"/>
        </w:rPr>
        <w:t>r</w:t>
      </w:r>
      <w:r w:rsidRPr="00F03A43">
        <w:rPr>
          <w:color w:val="363435"/>
          <w:w w:val="93"/>
          <w:sz w:val="24"/>
          <w:szCs w:val="24"/>
        </w:rPr>
        <w:t>ences</w:t>
      </w:r>
      <w:r w:rsidRPr="00F03A43">
        <w:rPr>
          <w:color w:val="363435"/>
          <w:spacing w:val="-12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bet</w:t>
      </w:r>
      <w:r w:rsidRPr="00F03A43">
        <w:rPr>
          <w:color w:val="363435"/>
          <w:spacing w:val="-1"/>
          <w:w w:val="93"/>
          <w:sz w:val="24"/>
          <w:szCs w:val="24"/>
        </w:rPr>
        <w:t>w</w:t>
      </w:r>
      <w:r w:rsidRPr="00F03A43">
        <w:rPr>
          <w:color w:val="363435"/>
          <w:w w:val="93"/>
          <w:sz w:val="24"/>
          <w:szCs w:val="24"/>
        </w:rPr>
        <w:t>een</w:t>
      </w:r>
      <w:r w:rsidRPr="00F03A43">
        <w:rPr>
          <w:color w:val="363435"/>
          <w:spacing w:val="20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bullying,</w:t>
      </w:r>
    </w:p>
    <w:p w:rsidR="00CA138E" w:rsidRPr="00F03A43" w:rsidRDefault="008855EA">
      <w:pPr>
        <w:spacing w:before="1" w:line="260" w:lineRule="auto"/>
        <w:ind w:left="1570" w:right="133"/>
        <w:rPr>
          <w:sz w:val="24"/>
          <w:szCs w:val="24"/>
        </w:rPr>
      </w:pPr>
      <w:r w:rsidRPr="00F03A43">
        <w:rPr>
          <w:color w:val="363435"/>
          <w:w w:val="96"/>
          <w:sz w:val="24"/>
          <w:szCs w:val="24"/>
        </w:rPr>
        <w:t>“kidding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</w:t>
      </w:r>
      <w:r w:rsidRPr="00F03A43">
        <w:rPr>
          <w:color w:val="363435"/>
          <w:spacing w:val="-3"/>
          <w:sz w:val="24"/>
          <w:szCs w:val="24"/>
        </w:rPr>
        <w:t>d</w:t>
      </w:r>
      <w:r w:rsidRPr="00F03A43">
        <w:rPr>
          <w:color w:val="363435"/>
          <w:sz w:val="24"/>
          <w:szCs w:val="24"/>
        </w:rPr>
        <w:t>”</w:t>
      </w:r>
      <w:r w:rsidRPr="00F03A43">
        <w:rPr>
          <w:color w:val="363435"/>
          <w:spacing w:val="-1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pacing w:val="-11"/>
          <w:w w:val="94"/>
          <w:sz w:val="24"/>
          <w:szCs w:val="24"/>
        </w:rPr>
        <w:t>“</w:t>
      </w:r>
      <w:r w:rsidRPr="00F03A43">
        <w:rPr>
          <w:color w:val="363435"/>
          <w:spacing w:val="-1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ough-and-</w:t>
      </w:r>
      <w:r w:rsidR="00F03A43" w:rsidRPr="00F03A43">
        <w:rPr>
          <w:color w:val="363435"/>
          <w:w w:val="94"/>
          <w:sz w:val="24"/>
          <w:szCs w:val="24"/>
        </w:rPr>
        <w:t xml:space="preserve">tumble </w:t>
      </w:r>
      <w:r w:rsidR="00F03A43" w:rsidRPr="00F03A43">
        <w:rPr>
          <w:color w:val="363435"/>
          <w:spacing w:val="13"/>
          <w:w w:val="94"/>
          <w:sz w:val="24"/>
          <w:szCs w:val="24"/>
        </w:rPr>
        <w:t>play</w:t>
      </w:r>
      <w:r w:rsidRPr="00F03A43">
        <w:rPr>
          <w:color w:val="363435"/>
          <w:spacing w:val="-13"/>
          <w:w w:val="94"/>
          <w:sz w:val="24"/>
          <w:szCs w:val="24"/>
        </w:rPr>
        <w:t>,</w:t>
      </w:r>
      <w:r w:rsidRPr="00F03A43">
        <w:rPr>
          <w:color w:val="363435"/>
          <w:w w:val="94"/>
          <w:sz w:val="24"/>
          <w:szCs w:val="24"/>
        </w:rPr>
        <w:t>”</w:t>
      </w:r>
      <w:r w:rsidRPr="00F03A43">
        <w:rPr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fighting.</w:t>
      </w:r>
      <w:r w:rsidRPr="00F03A43">
        <w:rPr>
          <w:color w:val="363435"/>
          <w:spacing w:val="-8"/>
          <w:w w:val="95"/>
          <w:sz w:val="24"/>
          <w:szCs w:val="24"/>
        </w:rPr>
        <w:t xml:space="preserve"> </w:t>
      </w:r>
      <w:r w:rsidRPr="00F03A43">
        <w:rPr>
          <w:color w:val="363435"/>
          <w:spacing w:val="-29"/>
          <w:sz w:val="24"/>
          <w:szCs w:val="24"/>
        </w:rPr>
        <w:t>T</w:t>
      </w:r>
      <w:r w:rsidRPr="00F03A43">
        <w:rPr>
          <w:color w:val="363435"/>
          <w:sz w:val="24"/>
          <w:szCs w:val="24"/>
        </w:rPr>
        <w:t>o</w:t>
      </w:r>
      <w:r w:rsidRPr="00F03A43">
        <w:rPr>
          <w:color w:val="363435"/>
          <w:spacing w:val="8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p</w:t>
      </w:r>
      <w:r w:rsidRPr="00F03A43">
        <w:rPr>
          <w:color w:val="363435"/>
          <w:spacing w:val="-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epa</w:t>
      </w:r>
      <w:r w:rsidRPr="00F03A43">
        <w:rPr>
          <w:color w:val="363435"/>
          <w:spacing w:val="-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e</w:t>
      </w:r>
      <w:r w:rsidRPr="00F03A43">
        <w:rPr>
          <w:color w:val="363435"/>
          <w:spacing w:val="6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this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discussion, </w:t>
      </w:r>
      <w:r w:rsidRPr="00F03A43">
        <w:rPr>
          <w:color w:val="363435"/>
          <w:w w:val="87"/>
          <w:sz w:val="24"/>
          <w:szCs w:val="24"/>
        </w:rPr>
        <w:t>see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chapter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2 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i/>
          <w:color w:val="363435"/>
          <w:w w:val="94"/>
          <w:sz w:val="24"/>
          <w:szCs w:val="24"/>
        </w:rPr>
        <w:t>OBPP</w:t>
      </w:r>
      <w:r w:rsidRPr="00F03A43">
        <w:rPr>
          <w:i/>
          <w:color w:val="363435"/>
          <w:spacing w:val="-7"/>
          <w:w w:val="94"/>
          <w:sz w:val="24"/>
          <w:szCs w:val="24"/>
        </w:rPr>
        <w:t xml:space="preserve"> </w:t>
      </w:r>
      <w:r w:rsidRPr="00F03A43">
        <w:rPr>
          <w:color w:val="363435"/>
          <w:spacing w:val="-27"/>
          <w:w w:val="94"/>
          <w:sz w:val="24"/>
          <w:szCs w:val="24"/>
        </w:rPr>
        <w:t>T</w:t>
      </w:r>
      <w:r w:rsidRPr="00F03A43">
        <w:rPr>
          <w:color w:val="363435"/>
          <w:w w:val="94"/>
          <w:sz w:val="24"/>
          <w:szCs w:val="24"/>
        </w:rPr>
        <w:t>eacher</w:t>
      </w:r>
      <w:r w:rsidRPr="00F03A43">
        <w:rPr>
          <w:color w:val="363435"/>
          <w:spacing w:val="16"/>
          <w:w w:val="94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G</w:t>
      </w:r>
      <w:r w:rsidRPr="00F03A43">
        <w:rPr>
          <w:color w:val="363435"/>
          <w:sz w:val="24"/>
          <w:szCs w:val="24"/>
        </w:rPr>
        <w:t>uide</w:t>
      </w:r>
      <w:r w:rsidRPr="00F03A43">
        <w:rPr>
          <w:color w:val="363435"/>
          <w:spacing w:val="-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document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3 on</w:t>
      </w:r>
      <w:r w:rsidRPr="00F03A43">
        <w:rPr>
          <w:color w:val="363435"/>
          <w:spacing w:val="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i/>
          <w:color w:val="363435"/>
          <w:w w:val="94"/>
          <w:sz w:val="24"/>
          <w:szCs w:val="24"/>
        </w:rPr>
        <w:t>OBPP</w:t>
      </w:r>
      <w:r w:rsidRPr="00F03A43">
        <w:rPr>
          <w:i/>
          <w:color w:val="363435"/>
          <w:spacing w:val="-7"/>
          <w:w w:val="94"/>
          <w:sz w:val="24"/>
          <w:szCs w:val="24"/>
        </w:rPr>
        <w:t xml:space="preserve"> </w:t>
      </w:r>
      <w:r w:rsidRPr="00F03A43">
        <w:rPr>
          <w:color w:val="363435"/>
          <w:spacing w:val="-27"/>
          <w:w w:val="94"/>
          <w:sz w:val="24"/>
          <w:szCs w:val="24"/>
        </w:rPr>
        <w:t>T</w:t>
      </w:r>
      <w:r w:rsidRPr="00F03A43">
        <w:rPr>
          <w:color w:val="363435"/>
          <w:w w:val="94"/>
          <w:sz w:val="24"/>
          <w:szCs w:val="24"/>
        </w:rPr>
        <w:t>eacher</w:t>
      </w:r>
      <w:r w:rsidRPr="00F03A43">
        <w:rPr>
          <w:color w:val="363435"/>
          <w:spacing w:val="16"/>
          <w:w w:val="94"/>
          <w:sz w:val="24"/>
          <w:szCs w:val="24"/>
        </w:rPr>
        <w:t xml:space="preserve"> </w:t>
      </w:r>
      <w:r w:rsidRPr="00F03A43">
        <w:rPr>
          <w:color w:val="363435"/>
          <w:spacing w:val="-3"/>
          <w:sz w:val="24"/>
          <w:szCs w:val="24"/>
        </w:rPr>
        <w:t>G</w:t>
      </w:r>
      <w:r w:rsidRPr="00F03A43">
        <w:rPr>
          <w:color w:val="363435"/>
          <w:sz w:val="24"/>
          <w:szCs w:val="24"/>
        </w:rPr>
        <w:t>uide CD-</w:t>
      </w:r>
      <w:r w:rsidRPr="00F03A43">
        <w:rPr>
          <w:color w:val="363435"/>
          <w:spacing w:val="-9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OM</w:t>
      </w:r>
      <w:r w:rsidRPr="00F03A43">
        <w:rPr>
          <w:color w:val="363435"/>
          <w:spacing w:val="3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for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description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diffe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ences.</w:t>
      </w:r>
    </w:p>
    <w:p w:rsidR="00CA138E" w:rsidRPr="00F03A43" w:rsidRDefault="00CA138E">
      <w:pPr>
        <w:spacing w:before="7" w:line="180" w:lineRule="exact"/>
        <w:rPr>
          <w:sz w:val="18"/>
          <w:szCs w:val="18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14.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1"/>
          <w:w w:val="93"/>
          <w:sz w:val="24"/>
          <w:szCs w:val="24"/>
        </w:rPr>
        <w:t>E</w:t>
      </w:r>
      <w:r w:rsidRPr="00F03A43">
        <w:rPr>
          <w:color w:val="363435"/>
          <w:w w:val="93"/>
          <w:sz w:val="24"/>
          <w:szCs w:val="24"/>
        </w:rPr>
        <w:t>xplain:</w:t>
      </w:r>
      <w:r w:rsidRPr="00F03A43">
        <w:rPr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4"/>
          <w:w w:val="93"/>
          <w:sz w:val="24"/>
          <w:szCs w:val="24"/>
        </w:rPr>
        <w:t>H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1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th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ee</w:t>
      </w:r>
      <w:r w:rsidRPr="00F03A43">
        <w:rPr>
          <w:b/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mo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11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additional</w:t>
      </w:r>
      <w:r w:rsidRPr="00F03A43">
        <w:rPr>
          <w:b/>
          <w:color w:val="363435"/>
          <w:spacing w:val="3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things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kn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about </w:t>
      </w:r>
      <w:r w:rsidRPr="00F03A43">
        <w:rPr>
          <w:b/>
          <w:color w:val="363435"/>
          <w:sz w:val="24"/>
          <w:szCs w:val="24"/>
        </w:rPr>
        <w:t>bullying:</w:t>
      </w:r>
    </w:p>
    <w:p w:rsidR="00CA138E" w:rsidRPr="00F03A43" w:rsidRDefault="008855EA">
      <w:pPr>
        <w:spacing w:before="67" w:line="260" w:lineRule="auto"/>
        <w:ind w:left="2182" w:right="334" w:hanging="272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a.</w:t>
      </w:r>
      <w:r w:rsidRPr="00F03A43">
        <w:rPr>
          <w:color w:val="363435"/>
          <w:spacing w:val="45"/>
          <w:sz w:val="24"/>
          <w:szCs w:val="24"/>
        </w:rPr>
        <w:t xml:space="preserve"> </w:t>
      </w:r>
      <w:r w:rsidRPr="00F03A43">
        <w:rPr>
          <w:b/>
          <w:color w:val="363435"/>
          <w:spacing w:val="-3"/>
          <w:w w:val="96"/>
          <w:sz w:val="24"/>
          <w:szCs w:val="24"/>
        </w:rPr>
        <w:t>B</w:t>
      </w:r>
      <w:r w:rsidRPr="00F03A43">
        <w:rPr>
          <w:b/>
          <w:color w:val="363435"/>
          <w:w w:val="96"/>
          <w:sz w:val="24"/>
          <w:szCs w:val="24"/>
        </w:rPr>
        <w:t>ullying</w:t>
      </w:r>
      <w:r w:rsidRPr="00F03A43">
        <w:rPr>
          <w:b/>
          <w:color w:val="363435"/>
          <w:spacing w:val="6"/>
          <w:w w:val="9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one</w:t>
      </w:r>
      <w:r w:rsidRPr="00F03A43">
        <w:rPr>
          <w:b/>
          <w:color w:val="363435"/>
          <w:spacing w:val="-6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student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g</w:t>
      </w:r>
      <w:r w:rsidRPr="00F03A43">
        <w:rPr>
          <w:b/>
          <w:color w:val="363435"/>
          <w:spacing w:val="-2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oup</w:t>
      </w:r>
      <w:r w:rsidRPr="00F03A43">
        <w:rPr>
          <w:b/>
          <w:color w:val="363435"/>
          <w:spacing w:val="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students</w:t>
      </w:r>
      <w:r w:rsidRPr="00F03A43">
        <w:rPr>
          <w:b/>
          <w:color w:val="363435"/>
          <w:spacing w:val="37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-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being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agg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essi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or </w:t>
      </w:r>
      <w:r w:rsidRPr="00F03A43">
        <w:rPr>
          <w:b/>
          <w:color w:val="363435"/>
          <w:w w:val="93"/>
          <w:sz w:val="24"/>
          <w:szCs w:val="24"/>
        </w:rPr>
        <w:t>abusi</w:t>
      </w:r>
      <w:r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another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student</w:t>
      </w:r>
      <w:r w:rsidRPr="00F03A43">
        <w:rPr>
          <w:b/>
          <w:color w:val="363435"/>
          <w:spacing w:val="9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purpose.</w:t>
      </w:r>
      <w:r w:rsidRPr="00F03A43">
        <w:rPr>
          <w:b/>
          <w:color w:val="363435"/>
          <w:spacing w:val="10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6"/>
          <w:w w:val="95"/>
          <w:sz w:val="24"/>
          <w:szCs w:val="24"/>
        </w:rPr>
        <w:t>S</w:t>
      </w:r>
      <w:r w:rsidRPr="00F03A43">
        <w:rPr>
          <w:b/>
          <w:color w:val="363435"/>
          <w:w w:val="95"/>
          <w:sz w:val="24"/>
          <w:szCs w:val="24"/>
        </w:rPr>
        <w:t>tudents</w:t>
      </w:r>
      <w:r w:rsidRPr="00F03A43">
        <w:rPr>
          <w:b/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who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bully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continue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do </w:t>
      </w:r>
      <w:r w:rsidRPr="00F03A43">
        <w:rPr>
          <w:b/>
          <w:color w:val="363435"/>
          <w:w w:val="92"/>
          <w:sz w:val="24"/>
          <w:szCs w:val="24"/>
        </w:rPr>
        <w:t>agg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essi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mean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things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other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student</w:t>
      </w:r>
      <w:r w:rsidRPr="00F03A43">
        <w:rPr>
          <w:b/>
          <w:color w:val="363435"/>
          <w:spacing w:val="9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e</w:t>
      </w:r>
      <w:r w:rsidRPr="00F03A43">
        <w:rPr>
          <w:b/>
          <w:color w:val="363435"/>
          <w:spacing w:val="-7"/>
          <w:w w:val="95"/>
          <w:sz w:val="24"/>
          <w:szCs w:val="24"/>
        </w:rPr>
        <w:t>v</w:t>
      </w:r>
      <w:r w:rsidRPr="00F03A43">
        <w:rPr>
          <w:b/>
          <w:color w:val="363435"/>
          <w:w w:val="95"/>
          <w:sz w:val="24"/>
          <w:szCs w:val="24"/>
        </w:rPr>
        <w:t>en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though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it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4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ms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other student.</w:t>
      </w:r>
    </w:p>
    <w:p w:rsidR="00CA138E" w:rsidRPr="00F03A43" w:rsidRDefault="00CA138E">
      <w:pPr>
        <w:spacing w:before="4" w:line="140" w:lineRule="exact"/>
        <w:rPr>
          <w:sz w:val="14"/>
          <w:szCs w:val="14"/>
        </w:rPr>
      </w:pPr>
    </w:p>
    <w:p w:rsidR="00CA138E" w:rsidRPr="00F03A43" w:rsidRDefault="008855EA">
      <w:pPr>
        <w:ind w:left="1950"/>
        <w:rPr>
          <w:sz w:val="24"/>
          <w:szCs w:val="24"/>
        </w:rPr>
      </w:pPr>
      <w:r w:rsidRPr="00F03A43">
        <w:rPr>
          <w:color w:val="363435"/>
          <w:w w:val="88"/>
          <w:sz w:val="24"/>
          <w:szCs w:val="24"/>
        </w:rPr>
        <w:t>Ask</w:t>
      </w:r>
      <w:r w:rsidRPr="00F03A43">
        <w:rPr>
          <w:color w:val="363435"/>
          <w:spacing w:val="7"/>
          <w:w w:val="8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foll</w:t>
      </w:r>
      <w:r w:rsidRPr="00F03A43">
        <w:rPr>
          <w:color w:val="363435"/>
          <w:spacing w:val="-3"/>
          <w:w w:val="93"/>
          <w:sz w:val="24"/>
          <w:szCs w:val="24"/>
        </w:rPr>
        <w:t>o</w:t>
      </w:r>
      <w:r w:rsidRPr="00F03A43">
        <w:rPr>
          <w:color w:val="363435"/>
          <w:w w:val="93"/>
          <w:sz w:val="24"/>
          <w:szCs w:val="24"/>
        </w:rPr>
        <w:t>wing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questions:</w:t>
      </w:r>
    </w:p>
    <w:p w:rsidR="00CA138E" w:rsidRPr="00F03A43" w:rsidRDefault="008855EA">
      <w:pPr>
        <w:spacing w:before="67" w:line="260" w:lineRule="auto"/>
        <w:ind w:left="2791" w:right="309" w:hanging="201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>•</w:t>
      </w:r>
      <w:r w:rsidRPr="00F03A43">
        <w:rPr>
          <w:b/>
          <w:color w:val="363435"/>
          <w:spacing w:val="57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What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types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bullying</w:t>
      </w:r>
      <w:r w:rsidRPr="00F03A43">
        <w:rPr>
          <w:b/>
          <w:color w:val="363435"/>
          <w:spacing w:val="2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harassment</w:t>
      </w:r>
      <w:r w:rsidRPr="00F03A43">
        <w:rPr>
          <w:b/>
          <w:color w:val="363435"/>
          <w:spacing w:val="-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school?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2"/>
          <w:w w:val="93"/>
          <w:sz w:val="24"/>
          <w:szCs w:val="24"/>
        </w:rPr>
        <w:t>P</w:t>
      </w:r>
      <w:r w:rsidRPr="00F03A43">
        <w:rPr>
          <w:b/>
          <w:color w:val="363435"/>
          <w:w w:val="93"/>
          <w:sz w:val="24"/>
          <w:szCs w:val="24"/>
        </w:rPr>
        <w:t>lease</w:t>
      </w:r>
      <w:r w:rsidRPr="00F03A43">
        <w:rPr>
          <w:b/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gi</w:t>
      </w:r>
      <w:r w:rsidRPr="00F03A43">
        <w:rPr>
          <w:b/>
          <w:color w:val="363435"/>
          <w:spacing w:val="-7"/>
          <w:sz w:val="24"/>
          <w:szCs w:val="24"/>
        </w:rPr>
        <w:t>v</w:t>
      </w:r>
      <w:r w:rsidRPr="00F03A43">
        <w:rPr>
          <w:b/>
          <w:color w:val="363435"/>
          <w:sz w:val="24"/>
          <w:szCs w:val="24"/>
        </w:rPr>
        <w:t xml:space="preserve">e </w:t>
      </w:r>
      <w:r w:rsidRPr="00F03A43">
        <w:rPr>
          <w:b/>
          <w:color w:val="363435"/>
          <w:w w:val="94"/>
          <w:sz w:val="24"/>
          <w:szCs w:val="24"/>
        </w:rPr>
        <w:t>examples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behaviors,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but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emembe</w:t>
      </w:r>
      <w:r w:rsidRPr="00F03A43">
        <w:rPr>
          <w:b/>
          <w:color w:val="363435"/>
          <w:spacing w:val="-13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,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please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9"/>
          <w:sz w:val="24"/>
          <w:szCs w:val="24"/>
        </w:rPr>
        <w:t>do</w:t>
      </w:r>
      <w:r w:rsidRPr="00F03A43">
        <w:rPr>
          <w:b/>
          <w:color w:val="363435"/>
          <w:spacing w:val="-17"/>
          <w:w w:val="99"/>
          <w:sz w:val="24"/>
          <w:szCs w:val="24"/>
        </w:rPr>
        <w:t>n</w:t>
      </w:r>
      <w:r w:rsidRPr="00F03A43">
        <w:rPr>
          <w:b/>
          <w:color w:val="363435"/>
          <w:spacing w:val="-19"/>
          <w:w w:val="75"/>
          <w:sz w:val="24"/>
          <w:szCs w:val="24"/>
        </w:rPr>
        <w:t>’</w:t>
      </w:r>
      <w:r w:rsidRPr="00F03A43">
        <w:rPr>
          <w:b/>
          <w:color w:val="363435"/>
          <w:w w:val="96"/>
          <w:sz w:val="24"/>
          <w:szCs w:val="24"/>
        </w:rPr>
        <w:t>t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use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names.</w:t>
      </w:r>
    </w:p>
    <w:p w:rsidR="00CA138E" w:rsidRPr="00F03A43" w:rsidRDefault="00F03A43">
      <w:pPr>
        <w:spacing w:before="44" w:line="260" w:lineRule="auto"/>
        <w:ind w:left="2800" w:right="1005" w:hanging="21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"/>
          <w:sz w:val="24"/>
          <w:szCs w:val="24"/>
        </w:rPr>
        <w:t>Is</w:t>
      </w:r>
      <w:r w:rsidR="008855EA" w:rsidRPr="00F03A43">
        <w:rPr>
          <w:b/>
          <w:color w:val="363435"/>
          <w:spacing w:val="-1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it</w:t>
      </w:r>
      <w:r w:rsidR="008855EA" w:rsidRPr="00F03A43">
        <w:rPr>
          <w:b/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sometimes</w:t>
      </w:r>
      <w:r w:rsidR="008855EA" w:rsidRPr="00F03A43">
        <w:rPr>
          <w:b/>
          <w:color w:val="363435"/>
          <w:spacing w:val="3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ha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d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kn</w:t>
      </w:r>
      <w:r w:rsidR="008855EA" w:rsidRPr="00F03A43">
        <w:rPr>
          <w:b/>
          <w:color w:val="363435"/>
          <w:spacing w:val="-4"/>
          <w:sz w:val="24"/>
          <w:szCs w:val="24"/>
        </w:rPr>
        <w:t>o</w:t>
      </w:r>
      <w:r w:rsidR="008855EA" w:rsidRPr="00F03A43">
        <w:rPr>
          <w:b/>
          <w:color w:val="363435"/>
          <w:sz w:val="24"/>
          <w:szCs w:val="24"/>
        </w:rPr>
        <w:t>w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if</w:t>
      </w:r>
      <w:r w:rsidR="008855EA" w:rsidRPr="00F03A43">
        <w:rPr>
          <w:b/>
          <w:color w:val="363435"/>
          <w:spacing w:val="-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behavior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2"/>
          <w:sz w:val="24"/>
          <w:szCs w:val="24"/>
        </w:rPr>
        <w:t>agg</w:t>
      </w:r>
      <w:r w:rsidR="008855EA"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="008855EA" w:rsidRPr="00F03A43">
        <w:rPr>
          <w:b/>
          <w:color w:val="363435"/>
          <w:w w:val="92"/>
          <w:sz w:val="24"/>
          <w:szCs w:val="24"/>
        </w:rPr>
        <w:t>essi</w:t>
      </w:r>
      <w:r w:rsidR="008855EA"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="008855EA" w:rsidRPr="00F03A43">
        <w:rPr>
          <w:b/>
          <w:color w:val="363435"/>
          <w:w w:val="92"/>
          <w:sz w:val="24"/>
          <w:szCs w:val="24"/>
        </w:rPr>
        <w:t>e</w:t>
      </w:r>
      <w:r w:rsidR="008855EA" w:rsidRPr="00F03A43">
        <w:rPr>
          <w:b/>
          <w:color w:val="363435"/>
          <w:spacing w:val="9"/>
          <w:w w:val="9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if</w:t>
      </w:r>
      <w:r w:rsidR="008855EA" w:rsidRPr="00F03A43">
        <w:rPr>
          <w:b/>
          <w:color w:val="363435"/>
          <w:spacing w:val="-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0"/>
          <w:sz w:val="24"/>
          <w:szCs w:val="24"/>
        </w:rPr>
        <w:t>i</w:t>
      </w:r>
      <w:r w:rsidR="008855EA" w:rsidRPr="00F03A43">
        <w:rPr>
          <w:b/>
          <w:color w:val="363435"/>
          <w:spacing w:val="-4"/>
          <w:w w:val="90"/>
          <w:sz w:val="24"/>
          <w:szCs w:val="24"/>
        </w:rPr>
        <w:t>t</w:t>
      </w:r>
      <w:r w:rsidR="008855EA" w:rsidRPr="00F03A43">
        <w:rPr>
          <w:b/>
          <w:color w:val="363435"/>
          <w:spacing w:val="-20"/>
          <w:w w:val="90"/>
          <w:sz w:val="24"/>
          <w:szCs w:val="24"/>
        </w:rPr>
        <w:t>’</w:t>
      </w:r>
      <w:r w:rsidR="008855EA" w:rsidRPr="00F03A43">
        <w:rPr>
          <w:b/>
          <w:color w:val="363435"/>
          <w:w w:val="90"/>
          <w:sz w:val="24"/>
          <w:szCs w:val="24"/>
        </w:rPr>
        <w:t>s</w:t>
      </w:r>
      <w:r w:rsidR="008855EA" w:rsidRPr="00F03A43">
        <w:rPr>
          <w:b/>
          <w:color w:val="363435"/>
          <w:spacing w:val="4"/>
          <w:w w:val="9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all in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fun?</w:t>
      </w:r>
    </w:p>
    <w:p w:rsidR="00CA138E" w:rsidRPr="00F03A43" w:rsidRDefault="00F03A43">
      <w:pPr>
        <w:spacing w:before="44"/>
        <w:ind w:left="259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"/>
          <w:sz w:val="24"/>
          <w:szCs w:val="24"/>
        </w:rPr>
        <w:t>If</w:t>
      </w:r>
      <w:r w:rsidR="008855EA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9"/>
          <w:w w:val="93"/>
          <w:sz w:val="24"/>
          <w:szCs w:val="24"/>
        </w:rPr>
        <w:t>y</w:t>
      </w:r>
      <w:r w:rsidR="008855EA" w:rsidRPr="00F03A43">
        <w:rPr>
          <w:b/>
          <w:color w:val="363435"/>
          <w:sz w:val="24"/>
          <w:szCs w:val="24"/>
        </w:rPr>
        <w:t>o</w:t>
      </w:r>
      <w:r w:rsidR="008855EA" w:rsidRPr="00F03A43">
        <w:rPr>
          <w:b/>
          <w:color w:val="363435"/>
          <w:spacing w:val="-12"/>
          <w:sz w:val="24"/>
          <w:szCs w:val="24"/>
        </w:rPr>
        <w:t>u</w:t>
      </w:r>
      <w:r w:rsidR="008855EA" w:rsidRPr="00F03A43">
        <w:rPr>
          <w:b/>
          <w:color w:val="363435"/>
          <w:spacing w:val="-17"/>
          <w:w w:val="75"/>
          <w:sz w:val="24"/>
          <w:szCs w:val="24"/>
        </w:rPr>
        <w:t>’</w:t>
      </w:r>
      <w:r w:rsidR="008855EA" w:rsidRPr="00F03A43">
        <w:rPr>
          <w:b/>
          <w:color w:val="363435"/>
          <w:spacing w:val="-5"/>
          <w:w w:val="83"/>
          <w:sz w:val="24"/>
          <w:szCs w:val="24"/>
        </w:rPr>
        <w:t>r</w:t>
      </w:r>
      <w:r w:rsidR="008855EA" w:rsidRPr="00F03A43">
        <w:rPr>
          <w:b/>
          <w:color w:val="363435"/>
          <w:w w:val="94"/>
          <w:sz w:val="24"/>
          <w:szCs w:val="24"/>
        </w:rPr>
        <w:t>e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="008855EA" w:rsidRPr="00F03A43">
        <w:rPr>
          <w:b/>
          <w:color w:val="363435"/>
          <w:w w:val="94"/>
          <w:sz w:val="24"/>
          <w:szCs w:val="24"/>
        </w:rPr>
        <w:t>eceiving</w:t>
      </w:r>
      <w:r w:rsidR="008855EA"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end,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h</w:t>
      </w:r>
      <w:r w:rsidR="008855EA" w:rsidRPr="00F03A43">
        <w:rPr>
          <w:b/>
          <w:color w:val="363435"/>
          <w:spacing w:val="-4"/>
          <w:sz w:val="24"/>
          <w:szCs w:val="24"/>
        </w:rPr>
        <w:t>o</w:t>
      </w:r>
      <w:r w:rsidR="008855EA" w:rsidRPr="00F03A43">
        <w:rPr>
          <w:b/>
          <w:color w:val="363435"/>
          <w:sz w:val="24"/>
          <w:szCs w:val="24"/>
        </w:rPr>
        <w:t>w</w:t>
      </w:r>
      <w:r w:rsidR="008855EA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do</w:t>
      </w:r>
      <w:r w:rsidR="008855EA" w:rsidRPr="00F03A43">
        <w:rPr>
          <w:b/>
          <w:color w:val="363435"/>
          <w:spacing w:val="-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9"/>
          <w:sz w:val="24"/>
          <w:szCs w:val="24"/>
        </w:rPr>
        <w:t>y</w:t>
      </w:r>
      <w:r w:rsidR="008855EA" w:rsidRPr="00F03A43">
        <w:rPr>
          <w:b/>
          <w:color w:val="363435"/>
          <w:sz w:val="24"/>
          <w:szCs w:val="24"/>
        </w:rPr>
        <w:t>ou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9"/>
          <w:sz w:val="24"/>
          <w:szCs w:val="24"/>
        </w:rPr>
        <w:t>kn</w:t>
      </w:r>
      <w:r w:rsidR="008855EA" w:rsidRPr="00F03A43">
        <w:rPr>
          <w:b/>
          <w:color w:val="363435"/>
          <w:spacing w:val="-4"/>
          <w:w w:val="99"/>
          <w:sz w:val="24"/>
          <w:szCs w:val="24"/>
        </w:rPr>
        <w:t>o</w:t>
      </w:r>
      <w:r w:rsidR="008855EA" w:rsidRPr="00F03A43">
        <w:rPr>
          <w:b/>
          <w:color w:val="363435"/>
          <w:w w:val="82"/>
          <w:sz w:val="24"/>
          <w:szCs w:val="24"/>
        </w:rPr>
        <w:t>w?</w:t>
      </w:r>
    </w:p>
    <w:p w:rsidR="00CA138E" w:rsidRPr="00F03A43" w:rsidRDefault="008855EA">
      <w:pPr>
        <w:spacing w:before="67"/>
        <w:ind w:left="2590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>•</w:t>
      </w:r>
      <w:r w:rsidRPr="00F03A43">
        <w:rPr>
          <w:b/>
          <w:color w:val="363435"/>
          <w:spacing w:val="57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What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about</w:t>
      </w:r>
      <w:r w:rsidRPr="00F03A43">
        <w:rPr>
          <w:b/>
          <w:color w:val="363435"/>
          <w:spacing w:val="7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if</w:t>
      </w:r>
      <w:r w:rsidRPr="00F03A43">
        <w:rPr>
          <w:b/>
          <w:color w:val="363435"/>
          <w:spacing w:val="-6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see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it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going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with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others?</w:t>
      </w:r>
    </w:p>
    <w:p w:rsidR="00CA138E" w:rsidRPr="00F03A43" w:rsidRDefault="00F03A43">
      <w:pPr>
        <w:spacing w:before="67" w:line="260" w:lineRule="auto"/>
        <w:ind w:left="2800" w:right="583" w:hanging="210"/>
        <w:rPr>
          <w:sz w:val="24"/>
          <w:szCs w:val="24"/>
        </w:rPr>
        <w:sectPr w:rsidR="00CA138E" w:rsidRPr="00F03A43">
          <w:pgSz w:w="12240" w:h="15840"/>
          <w:pgMar w:top="1560" w:right="1060" w:bottom="280" w:left="1060" w:header="1365" w:footer="529" w:gutter="0"/>
          <w:cols w:space="720"/>
        </w:sectPr>
      </w:pPr>
      <w:r w:rsidRPr="00F03A43">
        <w:rPr>
          <w:b/>
          <w:color w:val="363435"/>
          <w:sz w:val="24"/>
          <w:szCs w:val="24"/>
        </w:rPr>
        <w:t xml:space="preserve">• </w:t>
      </w:r>
      <w:r w:rsidRPr="00F03A43">
        <w:rPr>
          <w:b/>
          <w:color w:val="363435"/>
          <w:spacing w:val="5"/>
          <w:sz w:val="24"/>
          <w:szCs w:val="24"/>
        </w:rPr>
        <w:t>Do</w:t>
      </w:r>
      <w:r w:rsidR="008855EA" w:rsidRPr="00F03A43">
        <w:rPr>
          <w:b/>
          <w:color w:val="363435"/>
          <w:spacing w:val="17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9"/>
          <w:sz w:val="24"/>
          <w:szCs w:val="24"/>
        </w:rPr>
        <w:t>y</w:t>
      </w:r>
      <w:r w:rsidR="008855EA" w:rsidRPr="00F03A43">
        <w:rPr>
          <w:b/>
          <w:color w:val="363435"/>
          <w:sz w:val="24"/>
          <w:szCs w:val="24"/>
        </w:rPr>
        <w:t>ou</w:t>
      </w:r>
      <w:r w:rsidR="008855EA" w:rsidRPr="00F03A43">
        <w:rPr>
          <w:b/>
          <w:color w:val="363435"/>
          <w:spacing w:val="-1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think</w:t>
      </w:r>
      <w:r w:rsidR="008855EA" w:rsidRPr="00F03A43">
        <w:rPr>
          <w:b/>
          <w:color w:val="363435"/>
          <w:spacing w:val="-1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teachers</w:t>
      </w:r>
      <w:r w:rsidR="008855EA" w:rsidRPr="00F03A43">
        <w:rPr>
          <w:b/>
          <w:color w:val="363435"/>
          <w:spacing w:val="-6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sometimes</w:t>
      </w:r>
      <w:r w:rsidR="008855EA" w:rsidRPr="00F03A43">
        <w:rPr>
          <w:b/>
          <w:color w:val="363435"/>
          <w:spacing w:val="34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ha</w:t>
      </w:r>
      <w:r w:rsidR="008855EA" w:rsidRPr="00F03A43">
        <w:rPr>
          <w:b/>
          <w:color w:val="363435"/>
          <w:spacing w:val="-6"/>
          <w:w w:val="93"/>
          <w:sz w:val="24"/>
          <w:szCs w:val="24"/>
        </w:rPr>
        <w:t>v</w:t>
      </w:r>
      <w:r w:rsidR="008855EA" w:rsidRPr="00F03A43">
        <w:rPr>
          <w:b/>
          <w:color w:val="363435"/>
          <w:w w:val="93"/>
          <w:sz w:val="24"/>
          <w:szCs w:val="24"/>
        </w:rPr>
        <w:t>e</w:t>
      </w:r>
      <w:r w:rsidR="008855EA" w:rsidRPr="00F03A43">
        <w:rPr>
          <w:b/>
          <w:color w:val="363435"/>
          <w:spacing w:val="-1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1"/>
          <w:sz w:val="24"/>
          <w:szCs w:val="24"/>
        </w:rPr>
        <w:t>ha</w:t>
      </w:r>
      <w:r w:rsidR="008855EA"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="008855EA" w:rsidRPr="00F03A43">
        <w:rPr>
          <w:b/>
          <w:color w:val="363435"/>
          <w:w w:val="91"/>
          <w:sz w:val="24"/>
          <w:szCs w:val="24"/>
        </w:rPr>
        <w:t>d</w:t>
      </w:r>
      <w:r w:rsidR="008855EA" w:rsidRPr="00F03A43">
        <w:rPr>
          <w:b/>
          <w:color w:val="363435"/>
          <w:spacing w:val="6"/>
          <w:w w:val="9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time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kn</w:t>
      </w:r>
      <w:r w:rsidR="008855EA" w:rsidRPr="00F03A43">
        <w:rPr>
          <w:b/>
          <w:color w:val="363435"/>
          <w:spacing w:val="-4"/>
          <w:sz w:val="24"/>
          <w:szCs w:val="24"/>
        </w:rPr>
        <w:t>o</w:t>
      </w:r>
      <w:r w:rsidR="008855EA" w:rsidRPr="00F03A43">
        <w:rPr>
          <w:b/>
          <w:color w:val="363435"/>
          <w:sz w:val="24"/>
          <w:szCs w:val="24"/>
        </w:rPr>
        <w:t>wing</w:t>
      </w:r>
      <w:r w:rsidR="008855EA" w:rsidRPr="00F03A43">
        <w:rPr>
          <w:b/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whether </w:t>
      </w:r>
      <w:r w:rsidR="008855EA" w:rsidRPr="00F03A43">
        <w:rPr>
          <w:b/>
          <w:color w:val="363435"/>
          <w:w w:val="94"/>
          <w:sz w:val="24"/>
          <w:szCs w:val="24"/>
        </w:rPr>
        <w:t>behavior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fun</w:t>
      </w:r>
      <w:r w:rsidR="008855EA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if</w:t>
      </w:r>
      <w:r w:rsidR="008855EA" w:rsidRPr="00F03A43">
        <w:rPr>
          <w:b/>
          <w:color w:val="363435"/>
          <w:spacing w:val="-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it</w:t>
      </w:r>
      <w:r w:rsidR="008855EA" w:rsidRPr="00F03A43">
        <w:rPr>
          <w:b/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ha</w:t>
      </w:r>
      <w:r w:rsidR="008855EA" w:rsidRPr="00F03A43">
        <w:rPr>
          <w:b/>
          <w:color w:val="363435"/>
          <w:spacing w:val="-4"/>
          <w:sz w:val="24"/>
          <w:szCs w:val="24"/>
        </w:rPr>
        <w:t>r</w:t>
      </w:r>
      <w:r w:rsidR="008855EA" w:rsidRPr="00F03A43">
        <w:rPr>
          <w:b/>
          <w:color w:val="363435"/>
          <w:sz w:val="24"/>
          <w:szCs w:val="24"/>
        </w:rPr>
        <w:t>mful?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2" w:line="220" w:lineRule="exact"/>
        <w:rPr>
          <w:sz w:val="22"/>
          <w:szCs w:val="22"/>
        </w:rPr>
      </w:pPr>
    </w:p>
    <w:p w:rsidR="00CA138E" w:rsidRPr="00F03A43" w:rsidRDefault="00F03A43">
      <w:pPr>
        <w:spacing w:before="15" w:line="260" w:lineRule="auto"/>
        <w:ind w:left="2206" w:right="305" w:hanging="296"/>
        <w:rPr>
          <w:sz w:val="24"/>
          <w:szCs w:val="24"/>
        </w:rPr>
      </w:pPr>
      <w:r w:rsidRPr="00F03A43">
        <w:rPr>
          <w:color w:val="363435"/>
          <w:spacing w:val="-4"/>
          <w:sz w:val="24"/>
          <w:szCs w:val="24"/>
        </w:rPr>
        <w:t>b</w:t>
      </w:r>
      <w:r w:rsidRPr="00F03A43">
        <w:rPr>
          <w:color w:val="363435"/>
          <w:sz w:val="24"/>
          <w:szCs w:val="24"/>
        </w:rPr>
        <w:t>. In</w:t>
      </w:r>
      <w:r w:rsidR="008855EA" w:rsidRPr="00F03A43">
        <w:rPr>
          <w:b/>
          <w:color w:val="363435"/>
          <w:spacing w:val="-9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bullying</w:t>
      </w:r>
      <w:r w:rsidR="008855EA" w:rsidRPr="00F03A43">
        <w:rPr>
          <w:b/>
          <w:color w:val="363435"/>
          <w:spacing w:val="18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the</w:t>
      </w:r>
      <w:r w:rsidR="008855EA" w:rsidRPr="00F03A43">
        <w:rPr>
          <w:b/>
          <w:color w:val="363435"/>
          <w:spacing w:val="-5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e</w:t>
      </w:r>
      <w:r w:rsidR="008855EA" w:rsidRPr="00F03A43">
        <w:rPr>
          <w:b/>
          <w:color w:val="363435"/>
          <w:spacing w:val="-9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an</w:t>
      </w:r>
      <w:r w:rsidR="008855EA" w:rsidRPr="00F03A43">
        <w:rPr>
          <w:b/>
          <w:color w:val="363435"/>
          <w:spacing w:val="-17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imbalance</w:t>
      </w:r>
      <w:r w:rsidR="008855EA"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p</w:t>
      </w:r>
      <w:r w:rsidR="008855EA" w:rsidRPr="00F03A43">
        <w:rPr>
          <w:b/>
          <w:color w:val="363435"/>
          <w:spacing w:val="-4"/>
          <w:w w:val="93"/>
          <w:sz w:val="24"/>
          <w:szCs w:val="24"/>
        </w:rPr>
        <w:t>o</w:t>
      </w:r>
      <w:r w:rsidR="008855EA" w:rsidRPr="00F03A43">
        <w:rPr>
          <w:b/>
          <w:color w:val="363435"/>
          <w:spacing w:val="-1"/>
          <w:w w:val="93"/>
          <w:sz w:val="24"/>
          <w:szCs w:val="24"/>
        </w:rPr>
        <w:t>w</w:t>
      </w:r>
      <w:r w:rsidR="008855EA" w:rsidRPr="00F03A43">
        <w:rPr>
          <w:b/>
          <w:color w:val="363435"/>
          <w:w w:val="93"/>
          <w:sz w:val="24"/>
          <w:szCs w:val="24"/>
        </w:rPr>
        <w:t>er</w:t>
      </w:r>
      <w:r w:rsidR="008855EA" w:rsidRPr="00F03A43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whe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e</w:t>
      </w:r>
      <w:r w:rsidR="008855EA"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6"/>
          <w:sz w:val="24"/>
          <w:szCs w:val="24"/>
        </w:rPr>
        <w:t xml:space="preserve">students </w:t>
      </w:r>
      <w:r w:rsidR="008855EA" w:rsidRPr="00F03A43">
        <w:rPr>
          <w:b/>
          <w:color w:val="363435"/>
          <w:sz w:val="24"/>
          <w:szCs w:val="24"/>
        </w:rPr>
        <w:t>who</w:t>
      </w:r>
      <w:r w:rsidR="008855EA" w:rsidRPr="00F03A43">
        <w:rPr>
          <w:b/>
          <w:color w:val="363435"/>
          <w:spacing w:val="-11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bully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use </w:t>
      </w:r>
      <w:r w:rsidR="008855EA" w:rsidRPr="00F03A43">
        <w:rPr>
          <w:b/>
          <w:color w:val="363435"/>
          <w:w w:val="94"/>
          <w:sz w:val="24"/>
          <w:szCs w:val="24"/>
        </w:rPr>
        <w:t>p</w:t>
      </w:r>
      <w:r w:rsidR="008855EA" w:rsidRPr="00F03A43">
        <w:rPr>
          <w:b/>
          <w:color w:val="363435"/>
          <w:spacing w:val="-4"/>
          <w:w w:val="94"/>
          <w:sz w:val="24"/>
          <w:szCs w:val="24"/>
        </w:rPr>
        <w:t>o</w:t>
      </w:r>
      <w:r w:rsidR="008855EA"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="008855EA" w:rsidRPr="00F03A43">
        <w:rPr>
          <w:b/>
          <w:color w:val="363435"/>
          <w:w w:val="94"/>
          <w:sz w:val="24"/>
          <w:szCs w:val="24"/>
        </w:rPr>
        <w:t>er</w:t>
      </w:r>
      <w:r w:rsidR="008855EA"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inapp</w:t>
      </w:r>
      <w:r w:rsidR="008855EA" w:rsidRPr="00F03A43">
        <w:rPr>
          <w:b/>
          <w:color w:val="363435"/>
          <w:spacing w:val="-1"/>
          <w:w w:val="94"/>
          <w:sz w:val="24"/>
          <w:szCs w:val="24"/>
        </w:rPr>
        <w:t>r</w:t>
      </w:r>
      <w:r w:rsidR="008855EA" w:rsidRPr="00F03A43">
        <w:rPr>
          <w:b/>
          <w:color w:val="363435"/>
          <w:w w:val="94"/>
          <w:sz w:val="24"/>
          <w:szCs w:val="24"/>
        </w:rPr>
        <w:t>opriately—to</w:t>
      </w:r>
      <w:r w:rsidR="008855EA" w:rsidRPr="00F03A43">
        <w:rPr>
          <w:b/>
          <w:color w:val="363435"/>
          <w:spacing w:val="29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hu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>r</w:t>
      </w:r>
      <w:r w:rsidR="008855EA" w:rsidRPr="00F03A43">
        <w:rPr>
          <w:b/>
          <w:color w:val="363435"/>
          <w:w w:val="94"/>
          <w:sz w:val="24"/>
          <w:szCs w:val="24"/>
        </w:rPr>
        <w:t>t</w:t>
      </w:r>
      <w:r w:rsidR="008855EA" w:rsidRPr="00F03A43">
        <w:rPr>
          <w:b/>
          <w:color w:val="363435"/>
          <w:spacing w:val="3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or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make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fun</w:t>
      </w:r>
      <w:r w:rsidR="008855EA" w:rsidRPr="00F03A43">
        <w:rPr>
          <w:b/>
          <w:color w:val="363435"/>
          <w:spacing w:val="-1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someone.</w:t>
      </w:r>
      <w:r w:rsidR="008855EA" w:rsidRPr="00F03A43">
        <w:rPr>
          <w:b/>
          <w:color w:val="363435"/>
          <w:spacing w:val="-21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1"/>
          <w:w w:val="96"/>
          <w:sz w:val="24"/>
          <w:szCs w:val="24"/>
        </w:rPr>
        <w:t>S</w:t>
      </w:r>
      <w:r w:rsidR="008855EA" w:rsidRPr="00F03A43">
        <w:rPr>
          <w:b/>
          <w:color w:val="363435"/>
          <w:w w:val="96"/>
          <w:sz w:val="24"/>
          <w:szCs w:val="24"/>
        </w:rPr>
        <w:t>ometimes</w:t>
      </w:r>
      <w:r w:rsidR="008855EA" w:rsidRPr="00F03A43">
        <w:rPr>
          <w:b/>
          <w:color w:val="363435"/>
          <w:spacing w:val="3"/>
          <w:w w:val="9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bigger </w:t>
      </w:r>
      <w:r w:rsidR="008855EA" w:rsidRPr="00F03A43">
        <w:rPr>
          <w:b/>
          <w:color w:val="363435"/>
          <w:w w:val="96"/>
          <w:sz w:val="24"/>
          <w:szCs w:val="24"/>
        </w:rPr>
        <w:t>student</w:t>
      </w:r>
      <w:r w:rsidR="008855EA" w:rsidRPr="00F03A43">
        <w:rPr>
          <w:b/>
          <w:color w:val="363435"/>
          <w:w w:val="96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7"/>
          <w:sz w:val="24"/>
          <w:szCs w:val="24"/>
        </w:rPr>
        <w:t xml:space="preserve">picking </w:t>
      </w:r>
      <w:r w:rsidR="008855EA" w:rsidRPr="00F03A43">
        <w:rPr>
          <w:b/>
          <w:color w:val="363435"/>
          <w:sz w:val="24"/>
          <w:szCs w:val="24"/>
        </w:rPr>
        <w:t>on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smaller</w:t>
      </w:r>
      <w:r w:rsidR="008855EA" w:rsidRPr="00F03A43">
        <w:rPr>
          <w:b/>
          <w:color w:val="363435"/>
          <w:spacing w:val="-14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student.</w:t>
      </w:r>
      <w:r w:rsidR="008855EA" w:rsidRPr="00F03A43">
        <w:rPr>
          <w:b/>
          <w:color w:val="363435"/>
          <w:spacing w:val="17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pacing w:val="-2"/>
          <w:w w:val="95"/>
          <w:sz w:val="24"/>
          <w:szCs w:val="24"/>
        </w:rPr>
        <w:t>O</w:t>
      </w:r>
      <w:r w:rsidR="008855EA" w:rsidRPr="00F03A43">
        <w:rPr>
          <w:b/>
          <w:color w:val="363435"/>
          <w:spacing w:val="-13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,</w:t>
      </w:r>
      <w:r w:rsidR="008855EA" w:rsidRPr="00F03A43">
        <w:rPr>
          <w:b/>
          <w:color w:val="363435"/>
          <w:spacing w:val="4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g</w:t>
      </w:r>
      <w:r w:rsidR="008855EA" w:rsidRPr="00F03A43">
        <w:rPr>
          <w:b/>
          <w:color w:val="363435"/>
          <w:spacing w:val="-1"/>
          <w:w w:val="95"/>
          <w:sz w:val="24"/>
          <w:szCs w:val="24"/>
        </w:rPr>
        <w:t>r</w:t>
      </w:r>
      <w:r w:rsidR="008855EA" w:rsidRPr="00F03A43">
        <w:rPr>
          <w:b/>
          <w:color w:val="363435"/>
          <w:w w:val="95"/>
          <w:sz w:val="24"/>
          <w:szCs w:val="24"/>
        </w:rPr>
        <w:t>oup</w:t>
      </w:r>
      <w:r w:rsidR="008855EA" w:rsidRPr="00F03A43">
        <w:rPr>
          <w:b/>
          <w:color w:val="363435"/>
          <w:spacing w:val="5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of</w:t>
      </w:r>
      <w:r w:rsidR="008855EA" w:rsidRPr="00F03A43">
        <w:rPr>
          <w:b/>
          <w:color w:val="363435"/>
          <w:spacing w:val="-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6"/>
          <w:sz w:val="24"/>
          <w:szCs w:val="24"/>
        </w:rPr>
        <w:t xml:space="preserve">students </w:t>
      </w:r>
      <w:r w:rsidR="008855EA" w:rsidRPr="00F03A43">
        <w:rPr>
          <w:b/>
          <w:color w:val="363435"/>
          <w:sz w:val="24"/>
          <w:szCs w:val="24"/>
        </w:rPr>
        <w:t>pick</w:t>
      </w:r>
      <w:r w:rsidR="008855EA" w:rsidRPr="00F03A43">
        <w:rPr>
          <w:b/>
          <w:color w:val="363435"/>
          <w:spacing w:val="-20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on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 xml:space="preserve">one </w:t>
      </w:r>
      <w:r w:rsidR="008855EA" w:rsidRPr="00F03A43">
        <w:rPr>
          <w:b/>
          <w:color w:val="363435"/>
          <w:w w:val="93"/>
          <w:sz w:val="24"/>
          <w:szCs w:val="24"/>
        </w:rPr>
        <w:t>student.</w:t>
      </w:r>
      <w:r w:rsidR="008855EA" w:rsidRPr="00F03A43">
        <w:rPr>
          <w:b/>
          <w:color w:val="363435"/>
          <w:spacing w:val="35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3"/>
          <w:sz w:val="24"/>
          <w:szCs w:val="24"/>
        </w:rPr>
        <w:t>The</w:t>
      </w:r>
      <w:r w:rsidR="008855EA"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="008855EA" w:rsidRPr="00F03A43">
        <w:rPr>
          <w:b/>
          <w:color w:val="363435"/>
          <w:w w:val="93"/>
          <w:sz w:val="24"/>
          <w:szCs w:val="24"/>
        </w:rPr>
        <w:t>e</w:t>
      </w:r>
      <w:r w:rsidR="008855EA" w:rsidRPr="00F03A43">
        <w:rPr>
          <w:b/>
          <w:color w:val="363435"/>
          <w:spacing w:val="-17"/>
          <w:w w:val="9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a</w:t>
      </w:r>
      <w:r w:rsidR="008855EA" w:rsidRPr="00F03A43">
        <w:rPr>
          <w:b/>
          <w:color w:val="363435"/>
          <w:spacing w:val="-16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p</w:t>
      </w:r>
      <w:r w:rsidR="008855EA" w:rsidRPr="00F03A43">
        <w:rPr>
          <w:b/>
          <w:color w:val="363435"/>
          <w:spacing w:val="-4"/>
          <w:w w:val="94"/>
          <w:sz w:val="24"/>
          <w:szCs w:val="24"/>
        </w:rPr>
        <w:t>o</w:t>
      </w:r>
      <w:r w:rsidR="008855EA"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="008855EA" w:rsidRPr="00F03A43">
        <w:rPr>
          <w:b/>
          <w:color w:val="363435"/>
          <w:w w:val="94"/>
          <w:sz w:val="24"/>
          <w:szCs w:val="24"/>
        </w:rPr>
        <w:t>er</w:t>
      </w:r>
      <w:r w:rsidR="008855EA"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imbalance,</w:t>
      </w:r>
      <w:r w:rsidR="008855EA"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and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it</w:t>
      </w:r>
      <w:r w:rsidR="008855EA" w:rsidRPr="00F03A43">
        <w:rPr>
          <w:b/>
          <w:color w:val="363435"/>
          <w:spacing w:val="-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is</w:t>
      </w:r>
      <w:r w:rsidR="008855EA" w:rsidRPr="00F03A43">
        <w:rPr>
          <w:b/>
          <w:color w:val="363435"/>
          <w:spacing w:val="-8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5"/>
          <w:sz w:val="24"/>
          <w:szCs w:val="24"/>
        </w:rPr>
        <w:t>difficult</w:t>
      </w:r>
      <w:r w:rsidR="008855EA"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for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</w:t>
      </w:r>
      <w:r w:rsidR="008855EA" w:rsidRPr="00F03A43">
        <w:rPr>
          <w:b/>
          <w:color w:val="363435"/>
          <w:spacing w:val="-15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6"/>
          <w:sz w:val="24"/>
          <w:szCs w:val="24"/>
        </w:rPr>
        <w:t xml:space="preserve">student </w:t>
      </w:r>
      <w:r w:rsidR="008855EA" w:rsidRPr="00F03A43">
        <w:rPr>
          <w:b/>
          <w:color w:val="363435"/>
          <w:sz w:val="24"/>
          <w:szCs w:val="24"/>
        </w:rPr>
        <w:t>being bullied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to</w:t>
      </w:r>
      <w:r w:rsidR="008855EA" w:rsidRPr="00F03A43">
        <w:rPr>
          <w:b/>
          <w:color w:val="363435"/>
          <w:spacing w:val="-2"/>
          <w:sz w:val="24"/>
          <w:szCs w:val="24"/>
        </w:rPr>
        <w:t xml:space="preserve"> </w:t>
      </w:r>
      <w:r w:rsidR="008855EA" w:rsidRPr="00F03A43">
        <w:rPr>
          <w:b/>
          <w:color w:val="363435"/>
          <w:w w:val="94"/>
          <w:sz w:val="24"/>
          <w:szCs w:val="24"/>
        </w:rPr>
        <w:t>make</w:t>
      </w:r>
      <w:r w:rsidR="008855EA"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them</w:t>
      </w:r>
      <w:r w:rsidR="008855EA" w:rsidRPr="00F03A43">
        <w:rPr>
          <w:b/>
          <w:color w:val="363435"/>
          <w:spacing w:val="-23"/>
          <w:sz w:val="24"/>
          <w:szCs w:val="24"/>
        </w:rPr>
        <w:t xml:space="preserve"> </w:t>
      </w:r>
      <w:r w:rsidR="008855EA" w:rsidRPr="00F03A43">
        <w:rPr>
          <w:b/>
          <w:color w:val="363435"/>
          <w:sz w:val="24"/>
          <w:szCs w:val="24"/>
        </w:rPr>
        <w:t>stop.</w:t>
      </w:r>
    </w:p>
    <w:p w:rsidR="00CA138E" w:rsidRPr="00F03A43" w:rsidRDefault="00CA138E">
      <w:pPr>
        <w:spacing w:before="1" w:line="180" w:lineRule="exact"/>
        <w:rPr>
          <w:sz w:val="18"/>
          <w:szCs w:val="18"/>
        </w:rPr>
      </w:pPr>
    </w:p>
    <w:p w:rsidR="00CA138E" w:rsidRPr="00F03A43" w:rsidRDefault="008855EA">
      <w:pPr>
        <w:ind w:left="2206"/>
        <w:rPr>
          <w:sz w:val="24"/>
          <w:szCs w:val="24"/>
        </w:rPr>
      </w:pPr>
      <w:r w:rsidRPr="00F03A43">
        <w:rPr>
          <w:color w:val="363435"/>
          <w:w w:val="92"/>
          <w:sz w:val="24"/>
          <w:szCs w:val="24"/>
        </w:rPr>
        <w:t>Ask:</w:t>
      </w:r>
      <w:r w:rsidRPr="00F03A43">
        <w:rPr>
          <w:color w:val="363435"/>
          <w:spacing w:val="-1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What</w:t>
      </w:r>
      <w:r w:rsidRPr="00F03A43">
        <w:rPr>
          <w:b/>
          <w:color w:val="363435"/>
          <w:spacing w:val="20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-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other</w:t>
      </w:r>
      <w:r w:rsidRPr="00F03A43">
        <w:rPr>
          <w:b/>
          <w:color w:val="363435"/>
          <w:spacing w:val="1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examples</w:t>
      </w:r>
      <w:r w:rsidRPr="00F03A43">
        <w:rPr>
          <w:b/>
          <w:color w:val="363435"/>
          <w:spacing w:val="22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</w:t>
      </w:r>
      <w:r w:rsidRPr="00F03A43">
        <w:rPr>
          <w:b/>
          <w:color w:val="363435"/>
          <w:spacing w:val="-4"/>
          <w:w w:val="94"/>
          <w:sz w:val="24"/>
          <w:szCs w:val="24"/>
        </w:rPr>
        <w:t>o</w:t>
      </w:r>
      <w:r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Pr="00F03A43">
        <w:rPr>
          <w:b/>
          <w:color w:val="363435"/>
          <w:w w:val="94"/>
          <w:sz w:val="24"/>
          <w:szCs w:val="24"/>
        </w:rPr>
        <w:t>er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imbalances?</w:t>
      </w:r>
    </w:p>
    <w:p w:rsidR="00CA138E" w:rsidRPr="00F03A43" w:rsidRDefault="00F03A43">
      <w:pPr>
        <w:spacing w:before="24" w:line="260" w:lineRule="auto"/>
        <w:ind w:left="2206" w:right="69"/>
        <w:rPr>
          <w:sz w:val="24"/>
          <w:szCs w:val="24"/>
        </w:rPr>
      </w:pPr>
      <w:r w:rsidRPr="00F03A43">
        <w:rPr>
          <w:color w:val="363435"/>
          <w:w w:val="94"/>
          <w:sz w:val="24"/>
          <w:szCs w:val="24"/>
        </w:rPr>
        <w:t>(</w:t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xamples</w:t>
      </w:r>
      <w:r w:rsidRPr="00F03A43">
        <w:rPr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may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include</w:t>
      </w:r>
      <w:r w:rsidRPr="00F03A43">
        <w:rPr>
          <w:color w:val="363435"/>
          <w:spacing w:val="18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physical</w:t>
      </w:r>
      <w:r w:rsidRPr="00F03A43">
        <w:rPr>
          <w:b/>
          <w:color w:val="363435"/>
          <w:w w:val="94"/>
          <w:sz w:val="24"/>
          <w:szCs w:val="24"/>
        </w:rPr>
        <w:t>—</w:t>
      </w:r>
      <w:r w:rsidRPr="00F03A43">
        <w:rPr>
          <w:color w:val="363435"/>
          <w:w w:val="94"/>
          <w:sz w:val="24"/>
          <w:szCs w:val="24"/>
        </w:rPr>
        <w:t>age,</w:t>
      </w:r>
      <w:r w:rsidRPr="00F03A43">
        <w:rPr>
          <w:color w:val="363435"/>
          <w:spacing w:val="-10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si</w:t>
      </w:r>
      <w:r w:rsidRPr="00F03A43">
        <w:rPr>
          <w:color w:val="363435"/>
          <w:spacing w:val="-1"/>
          <w:w w:val="94"/>
          <w:sz w:val="24"/>
          <w:szCs w:val="24"/>
        </w:rPr>
        <w:t>z</w:t>
      </w:r>
      <w:r w:rsidRPr="00F03A43">
        <w:rPr>
          <w:color w:val="363435"/>
          <w:w w:val="94"/>
          <w:sz w:val="24"/>
          <w:szCs w:val="24"/>
        </w:rPr>
        <w:t>e,</w:t>
      </w:r>
      <w:r w:rsidRPr="00F03A43">
        <w:rPr>
          <w:color w:val="363435"/>
          <w:spacing w:val="-19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st</w:t>
      </w:r>
      <w:r w:rsidRPr="00F03A43">
        <w:rPr>
          <w:color w:val="363435"/>
          <w:spacing w:val="-2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ength;</w:t>
      </w:r>
      <w:r w:rsidRPr="00F03A43">
        <w:rPr>
          <w:color w:val="363435"/>
          <w:spacing w:val="26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popularity;</w:t>
      </w:r>
      <w:r w:rsidRPr="00F03A43">
        <w:rPr>
          <w:color w:val="363435"/>
          <w:spacing w:val="25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backg</w:t>
      </w:r>
      <w:r w:rsidRPr="00F03A43">
        <w:rPr>
          <w:color w:val="363435"/>
          <w:spacing w:val="-1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ound</w:t>
      </w:r>
      <w:r w:rsidRPr="00F03A43">
        <w:rPr>
          <w:color w:val="363435"/>
          <w:spacing w:val="37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char</w:t>
      </w:r>
      <w:r w:rsidRPr="00F03A43">
        <w:rPr>
          <w:color w:val="363435"/>
          <w:w w:val="94"/>
          <w:sz w:val="24"/>
          <w:szCs w:val="24"/>
        </w:rPr>
        <w:t>acteristics</w:t>
      </w:r>
      <w:r w:rsidRPr="00F03A43">
        <w:rPr>
          <w:b/>
          <w:color w:val="363435"/>
          <w:w w:val="94"/>
          <w:sz w:val="24"/>
          <w:szCs w:val="24"/>
        </w:rPr>
        <w:t>—</w:t>
      </w:r>
      <w:r w:rsidRPr="00F03A43">
        <w:rPr>
          <w:color w:val="363435"/>
          <w:w w:val="94"/>
          <w:sz w:val="24"/>
          <w:szCs w:val="24"/>
        </w:rPr>
        <w:t>being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member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minority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oup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having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family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makes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less </w:t>
      </w:r>
      <w:r w:rsidRPr="00F03A43">
        <w:rPr>
          <w:color w:val="363435"/>
          <w:w w:val="93"/>
          <w:sz w:val="24"/>
          <w:szCs w:val="24"/>
        </w:rPr>
        <w:t>money;</w:t>
      </w:r>
      <w:r w:rsidRPr="00F03A43">
        <w:rPr>
          <w:color w:val="363435"/>
          <w:spacing w:val="26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abilities</w:t>
      </w:r>
      <w:r w:rsidRPr="00F03A43">
        <w:rPr>
          <w:b/>
          <w:color w:val="363435"/>
          <w:w w:val="93"/>
          <w:sz w:val="24"/>
          <w:szCs w:val="24"/>
        </w:rPr>
        <w:t>—</w:t>
      </w:r>
      <w:r w:rsidRPr="00F03A43">
        <w:rPr>
          <w:color w:val="363435"/>
          <w:w w:val="93"/>
          <w:sz w:val="24"/>
          <w:szCs w:val="24"/>
        </w:rPr>
        <w:t>academic</w:t>
      </w:r>
      <w:r w:rsidRPr="00F03A43">
        <w:rPr>
          <w:color w:val="363435"/>
          <w:spacing w:val="30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abilities,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physical</w:t>
      </w:r>
      <w:r w:rsidRPr="00F03A43">
        <w:rPr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abilities;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being</w:t>
      </w:r>
      <w:r w:rsidRPr="00F03A43">
        <w:rPr>
          <w:color w:val="363435"/>
          <w:spacing w:val="15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outnumbe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ed;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p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esence 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eapons.)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2" w:line="200" w:lineRule="exact"/>
      </w:pPr>
    </w:p>
    <w:p w:rsidR="00CA138E" w:rsidRPr="00F03A43" w:rsidRDefault="008855EA">
      <w:pPr>
        <w:spacing w:line="260" w:lineRule="auto"/>
        <w:ind w:left="2186" w:right="222" w:hanging="276"/>
        <w:jc w:val="both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c.</w:t>
      </w:r>
      <w:r w:rsidRPr="00F03A43">
        <w:rPr>
          <w:color w:val="363435"/>
          <w:spacing w:val="48"/>
          <w:sz w:val="24"/>
          <w:szCs w:val="24"/>
        </w:rPr>
        <w:t xml:space="preserve"> </w:t>
      </w:r>
      <w:r w:rsidRPr="00F03A43">
        <w:rPr>
          <w:b/>
          <w:color w:val="363435"/>
          <w:spacing w:val="-7"/>
          <w:w w:val="95"/>
          <w:sz w:val="24"/>
          <w:szCs w:val="24"/>
        </w:rPr>
        <w:t>U</w:t>
      </w:r>
      <w:r w:rsidRPr="00F03A43">
        <w:rPr>
          <w:b/>
          <w:color w:val="363435"/>
          <w:w w:val="95"/>
          <w:sz w:val="24"/>
          <w:szCs w:val="24"/>
        </w:rPr>
        <w:t>suall</w:t>
      </w:r>
      <w:r w:rsidRPr="00F03A43">
        <w:rPr>
          <w:b/>
          <w:color w:val="363435"/>
          <w:spacing w:val="-19"/>
          <w:w w:val="95"/>
          <w:sz w:val="24"/>
          <w:szCs w:val="24"/>
        </w:rPr>
        <w:t>y</w:t>
      </w:r>
      <w:r w:rsidRPr="00F03A43">
        <w:rPr>
          <w:b/>
          <w:color w:val="363435"/>
          <w:w w:val="95"/>
          <w:sz w:val="24"/>
          <w:szCs w:val="24"/>
        </w:rPr>
        <w:t>,</w:t>
      </w:r>
      <w:r w:rsidRPr="00F03A43">
        <w:rPr>
          <w:b/>
          <w:color w:val="363435"/>
          <w:spacing w:val="1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bullying</w:t>
      </w:r>
      <w:r w:rsidRPr="00F03A43">
        <w:rPr>
          <w:b/>
          <w:color w:val="363435"/>
          <w:spacing w:val="18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happens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again</w:t>
      </w:r>
      <w:r w:rsidRPr="00F03A43">
        <w:rPr>
          <w:b/>
          <w:color w:val="363435"/>
          <w:spacing w:val="-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again.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4"/>
          <w:w w:val="95"/>
          <w:sz w:val="24"/>
          <w:szCs w:val="24"/>
        </w:rPr>
        <w:t>Ho</w:t>
      </w:r>
      <w:r w:rsidRPr="00F03A43">
        <w:rPr>
          <w:b/>
          <w:color w:val="363435"/>
          <w:spacing w:val="-1"/>
          <w:w w:val="95"/>
          <w:sz w:val="24"/>
          <w:szCs w:val="24"/>
        </w:rPr>
        <w:t>w</w:t>
      </w:r>
      <w:r w:rsidRPr="00F03A43">
        <w:rPr>
          <w:b/>
          <w:color w:val="363435"/>
          <w:w w:val="95"/>
          <w:sz w:val="24"/>
          <w:szCs w:val="24"/>
        </w:rPr>
        <w:t>e</w:t>
      </w:r>
      <w:r w:rsidRPr="00F03A43">
        <w:rPr>
          <w:b/>
          <w:color w:val="363435"/>
          <w:spacing w:val="-7"/>
          <w:w w:val="95"/>
          <w:sz w:val="24"/>
          <w:szCs w:val="24"/>
        </w:rPr>
        <w:t>v</w:t>
      </w:r>
      <w:r w:rsidRPr="00F03A43">
        <w:rPr>
          <w:b/>
          <w:color w:val="363435"/>
          <w:w w:val="95"/>
          <w:sz w:val="24"/>
          <w:szCs w:val="24"/>
        </w:rPr>
        <w:t>e</w:t>
      </w:r>
      <w:r w:rsidRPr="00F03A43">
        <w:rPr>
          <w:b/>
          <w:color w:val="363435"/>
          <w:spacing w:val="-13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,</w:t>
      </w:r>
      <w:r w:rsidRPr="00F03A43">
        <w:rPr>
          <w:b/>
          <w:color w:val="363435"/>
          <w:spacing w:val="10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it</w:t>
      </w:r>
      <w:r w:rsidRPr="00F03A43">
        <w:rPr>
          <w:b/>
          <w:color w:val="363435"/>
          <w:spacing w:val="-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impo</w:t>
      </w:r>
      <w:r w:rsidRPr="00F03A43">
        <w:rPr>
          <w:b/>
          <w:color w:val="363435"/>
          <w:spacing w:val="2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tant</w:t>
      </w:r>
      <w:r w:rsidRPr="00F03A43">
        <w:rPr>
          <w:b/>
          <w:color w:val="363435"/>
          <w:spacing w:val="7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for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 kn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if</w:t>
      </w:r>
      <w:r w:rsidRPr="00F03A43">
        <w:rPr>
          <w:b/>
          <w:color w:val="363435"/>
          <w:spacing w:val="-6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see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>bullying</w:t>
      </w:r>
      <w:r w:rsidRPr="00F03A43">
        <w:rPr>
          <w:b/>
          <w:color w:val="363435"/>
          <w:spacing w:val="9"/>
          <w:w w:val="96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>someone</w:t>
      </w:r>
      <w:r w:rsidRPr="00F03A43">
        <w:rPr>
          <w:b/>
          <w:color w:val="363435"/>
          <w:spacing w:val="9"/>
          <w:w w:val="96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>e</w:t>
      </w:r>
      <w:r w:rsidRPr="00F03A43">
        <w:rPr>
          <w:b/>
          <w:color w:val="363435"/>
          <w:spacing w:val="-7"/>
          <w:w w:val="96"/>
          <w:sz w:val="24"/>
          <w:szCs w:val="24"/>
        </w:rPr>
        <w:t>v</w:t>
      </w:r>
      <w:r w:rsidRPr="00F03A43">
        <w:rPr>
          <w:b/>
          <w:color w:val="363435"/>
          <w:w w:val="96"/>
          <w:sz w:val="24"/>
          <w:szCs w:val="24"/>
        </w:rPr>
        <w:t>en</w:t>
      </w:r>
      <w:r w:rsidRPr="00F03A43">
        <w:rPr>
          <w:b/>
          <w:color w:val="363435"/>
          <w:spacing w:val="-4"/>
          <w:w w:val="9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once,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asked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stop, </w:t>
      </w:r>
      <w:r w:rsidRPr="00F03A43">
        <w:rPr>
          <w:b/>
          <w:color w:val="363435"/>
          <w:w w:val="93"/>
          <w:sz w:val="24"/>
          <w:szCs w:val="24"/>
        </w:rPr>
        <w:t>and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the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most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likely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consequences.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15.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Ask:</w:t>
      </w:r>
      <w:r w:rsidRPr="00F03A43">
        <w:rPr>
          <w:color w:val="363435"/>
          <w:spacing w:val="-8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What</w:t>
      </w:r>
      <w:r w:rsidRPr="00F03A43">
        <w:rPr>
          <w:b/>
          <w:color w:val="363435"/>
          <w:spacing w:val="26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“harassmen</w:t>
      </w:r>
      <w:r w:rsidRPr="00F03A43">
        <w:rPr>
          <w:b/>
          <w:color w:val="363435"/>
          <w:spacing w:val="-4"/>
          <w:w w:val="92"/>
          <w:sz w:val="24"/>
          <w:szCs w:val="24"/>
        </w:rPr>
        <w:t>t</w:t>
      </w:r>
      <w:r w:rsidRPr="00F03A43">
        <w:rPr>
          <w:b/>
          <w:color w:val="363435"/>
          <w:w w:val="92"/>
          <w:sz w:val="24"/>
          <w:szCs w:val="24"/>
        </w:rPr>
        <w:t>”?</w:t>
      </w:r>
      <w:r w:rsidRPr="00F03A43">
        <w:rPr>
          <w:b/>
          <w:color w:val="363435"/>
          <w:spacing w:val="-1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-15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the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diffe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ences</w:t>
      </w:r>
      <w:r w:rsidRPr="00F03A43">
        <w:rPr>
          <w:b/>
          <w:color w:val="363435"/>
          <w:spacing w:val="19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bet</w:t>
      </w:r>
      <w:r w:rsidRPr="00F03A43">
        <w:rPr>
          <w:b/>
          <w:color w:val="363435"/>
          <w:spacing w:val="-1"/>
          <w:w w:val="92"/>
          <w:sz w:val="24"/>
          <w:szCs w:val="24"/>
        </w:rPr>
        <w:t>w</w:t>
      </w:r>
      <w:r w:rsidRPr="00F03A43">
        <w:rPr>
          <w:b/>
          <w:color w:val="363435"/>
          <w:w w:val="92"/>
          <w:sz w:val="24"/>
          <w:szCs w:val="24"/>
        </w:rPr>
        <w:t>een</w:t>
      </w:r>
      <w:r w:rsidRPr="00F03A43">
        <w:rPr>
          <w:b/>
          <w:color w:val="363435"/>
          <w:spacing w:val="31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bullying</w:t>
      </w:r>
      <w:r w:rsidRPr="00F03A43">
        <w:rPr>
          <w:b/>
          <w:color w:val="363435"/>
          <w:spacing w:val="45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and</w:t>
      </w:r>
      <w:r w:rsidRPr="00F03A43">
        <w:rPr>
          <w:b/>
          <w:color w:val="363435"/>
          <w:spacing w:val="11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harassment?</w:t>
      </w:r>
    </w:p>
    <w:p w:rsidR="00CA138E" w:rsidRPr="00F03A43" w:rsidRDefault="008855EA">
      <w:pPr>
        <w:spacing w:before="24" w:line="260" w:lineRule="auto"/>
        <w:ind w:left="1570" w:right="141"/>
        <w:jc w:val="both"/>
        <w:rPr>
          <w:sz w:val="24"/>
          <w:szCs w:val="24"/>
        </w:rPr>
      </w:pPr>
      <w:r w:rsidRPr="00F03A43">
        <w:rPr>
          <w:color w:val="363435"/>
          <w:w w:val="92"/>
          <w:sz w:val="24"/>
          <w:szCs w:val="24"/>
        </w:rPr>
        <w:t>Legall</w:t>
      </w:r>
      <w:r w:rsidRPr="00F03A43">
        <w:rPr>
          <w:color w:val="363435"/>
          <w:spacing w:val="-18"/>
          <w:w w:val="92"/>
          <w:sz w:val="24"/>
          <w:szCs w:val="24"/>
        </w:rPr>
        <w:t>y</w:t>
      </w:r>
      <w:r w:rsidRPr="00F03A43">
        <w:rPr>
          <w:color w:val="363435"/>
          <w:w w:val="92"/>
          <w:sz w:val="24"/>
          <w:szCs w:val="24"/>
        </w:rPr>
        <w:t>,</w:t>
      </w:r>
      <w:r w:rsidRPr="00F03A43">
        <w:rPr>
          <w:color w:val="363435"/>
          <w:spacing w:val="-16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harassment</w:t>
      </w:r>
      <w:r w:rsidRPr="00F03A43">
        <w:rPr>
          <w:color w:val="363435"/>
          <w:spacing w:val="48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un</w:t>
      </w:r>
      <w:r w:rsidRPr="00F03A43">
        <w:rPr>
          <w:color w:val="363435"/>
          <w:spacing w:val="-1"/>
          <w:w w:val="95"/>
          <w:sz w:val="24"/>
          <w:szCs w:val="24"/>
        </w:rPr>
        <w:t>w</w:t>
      </w:r>
      <w:r w:rsidRPr="00F03A43">
        <w:rPr>
          <w:color w:val="363435"/>
          <w:w w:val="95"/>
          <w:sz w:val="24"/>
          <w:szCs w:val="24"/>
        </w:rPr>
        <w:t>elcome</w:t>
      </w:r>
      <w:r w:rsidRPr="00F03A43">
        <w:rPr>
          <w:color w:val="363435"/>
          <w:spacing w:val="8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conduct</w:t>
      </w:r>
      <w:r w:rsidRPr="00F03A43">
        <w:rPr>
          <w:color w:val="363435"/>
          <w:spacing w:val="-8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based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on</w:t>
      </w:r>
      <w:r w:rsidRPr="00F03A43">
        <w:rPr>
          <w:color w:val="363435"/>
          <w:spacing w:val="2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someon</w:t>
      </w:r>
      <w:r w:rsidRPr="00F03A43">
        <w:rPr>
          <w:color w:val="363435"/>
          <w:spacing w:val="-7"/>
          <w:w w:val="95"/>
          <w:sz w:val="24"/>
          <w:szCs w:val="24"/>
        </w:rPr>
        <w:t>e</w:t>
      </w:r>
      <w:r w:rsidRPr="00F03A43">
        <w:rPr>
          <w:color w:val="363435"/>
          <w:spacing w:val="-19"/>
          <w:w w:val="70"/>
          <w:sz w:val="24"/>
          <w:szCs w:val="24"/>
        </w:rPr>
        <w:t>’</w:t>
      </w:r>
      <w:r w:rsidRPr="00F03A43">
        <w:rPr>
          <w:color w:val="363435"/>
          <w:w w:val="83"/>
          <w:sz w:val="24"/>
          <w:szCs w:val="24"/>
        </w:rPr>
        <w:t>s</w:t>
      </w:r>
      <w:r w:rsidRPr="00F03A43">
        <w:rPr>
          <w:color w:val="363435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race,</w:t>
      </w:r>
      <w:r w:rsidRPr="00F03A43">
        <w:rPr>
          <w:color w:val="363435"/>
          <w:spacing w:val="-1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colo</w:t>
      </w:r>
      <w:r w:rsidRPr="00F03A43">
        <w:rPr>
          <w:color w:val="363435"/>
          <w:spacing w:val="-13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,</w:t>
      </w:r>
      <w:r w:rsidRPr="00F03A43">
        <w:rPr>
          <w:color w:val="363435"/>
          <w:spacing w:val="11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national</w:t>
      </w:r>
      <w:r w:rsidRPr="00F03A43">
        <w:rPr>
          <w:color w:val="363435"/>
          <w:spacing w:val="-1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origin, </w:t>
      </w:r>
      <w:r w:rsidRPr="00F03A43">
        <w:rPr>
          <w:color w:val="363435"/>
          <w:w w:val="91"/>
          <w:sz w:val="24"/>
          <w:szCs w:val="24"/>
        </w:rPr>
        <w:t>sex,</w:t>
      </w:r>
      <w:r w:rsidRPr="00F03A43">
        <w:rPr>
          <w:color w:val="363435"/>
          <w:spacing w:val="-6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age,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disabilit</w:t>
      </w:r>
      <w:r w:rsidRPr="00F03A43">
        <w:rPr>
          <w:color w:val="363435"/>
          <w:spacing w:val="-18"/>
          <w:w w:val="91"/>
          <w:sz w:val="24"/>
          <w:szCs w:val="24"/>
        </w:rPr>
        <w:t>y</w:t>
      </w:r>
      <w:r w:rsidRPr="00F03A43">
        <w:rPr>
          <w:color w:val="363435"/>
          <w:w w:val="91"/>
          <w:sz w:val="24"/>
          <w:szCs w:val="24"/>
        </w:rPr>
        <w:t>,</w:t>
      </w:r>
      <w:r w:rsidRPr="00F03A43">
        <w:rPr>
          <w:color w:val="363435"/>
          <w:spacing w:val="3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pacing w:val="-2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eligion</w:t>
      </w:r>
      <w:r w:rsidRPr="00F03A43">
        <w:rPr>
          <w:color w:val="363435"/>
          <w:spacing w:val="7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89"/>
          <w:sz w:val="24"/>
          <w:szCs w:val="24"/>
        </w:rPr>
        <w:t>se</w:t>
      </w:r>
      <w:r w:rsidRPr="00F03A43">
        <w:rPr>
          <w:color w:val="363435"/>
          <w:spacing w:val="-1"/>
          <w:w w:val="89"/>
          <w:sz w:val="24"/>
          <w:szCs w:val="24"/>
        </w:rPr>
        <w:t>v</w:t>
      </w:r>
      <w:r w:rsidRPr="00F03A43">
        <w:rPr>
          <w:color w:val="363435"/>
          <w:w w:val="89"/>
          <w:sz w:val="24"/>
          <w:szCs w:val="24"/>
        </w:rPr>
        <w:t>e</w:t>
      </w:r>
      <w:r w:rsidRPr="00F03A43">
        <w:rPr>
          <w:color w:val="363435"/>
          <w:spacing w:val="-2"/>
          <w:w w:val="89"/>
          <w:sz w:val="24"/>
          <w:szCs w:val="24"/>
        </w:rPr>
        <w:t>r</w:t>
      </w:r>
      <w:r w:rsidRPr="00F03A43">
        <w:rPr>
          <w:color w:val="363435"/>
          <w:w w:val="89"/>
          <w:sz w:val="24"/>
          <w:szCs w:val="24"/>
        </w:rPr>
        <w:t>e,</w:t>
      </w:r>
      <w:r w:rsidRPr="00F03A43">
        <w:rPr>
          <w:color w:val="363435"/>
          <w:spacing w:val="11"/>
          <w:w w:val="8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pe</w:t>
      </w:r>
      <w:r w:rsidRPr="00F03A43">
        <w:rPr>
          <w:color w:val="363435"/>
          <w:spacing w:val="4"/>
          <w:w w:val="90"/>
          <w:sz w:val="24"/>
          <w:szCs w:val="24"/>
        </w:rPr>
        <w:t>r</w:t>
      </w:r>
      <w:r w:rsidRPr="00F03A43">
        <w:rPr>
          <w:color w:val="363435"/>
          <w:spacing w:val="-1"/>
          <w:w w:val="90"/>
          <w:sz w:val="24"/>
          <w:szCs w:val="24"/>
        </w:rPr>
        <w:t>v</w:t>
      </w:r>
      <w:r w:rsidRPr="00F03A43">
        <w:rPr>
          <w:color w:val="363435"/>
          <w:w w:val="90"/>
          <w:sz w:val="24"/>
          <w:szCs w:val="24"/>
        </w:rPr>
        <w:t>asi</w:t>
      </w:r>
      <w:r w:rsidRPr="00F03A43">
        <w:rPr>
          <w:color w:val="363435"/>
          <w:spacing w:val="-1"/>
          <w:w w:val="90"/>
          <w:sz w:val="24"/>
          <w:szCs w:val="24"/>
        </w:rPr>
        <w:t>v</w:t>
      </w:r>
      <w:r w:rsidRPr="00F03A43">
        <w:rPr>
          <w:color w:val="363435"/>
          <w:w w:val="90"/>
          <w:sz w:val="24"/>
          <w:szCs w:val="24"/>
        </w:rPr>
        <w:t>e</w:t>
      </w:r>
      <w:r w:rsidRPr="00F03A43">
        <w:rPr>
          <w:color w:val="363435"/>
          <w:spacing w:val="11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persistent,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c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eates</w:t>
      </w:r>
      <w:r w:rsidRPr="00F03A43">
        <w:rPr>
          <w:color w:val="363435"/>
          <w:spacing w:val="11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</w:t>
      </w:r>
      <w:r w:rsidRPr="00F03A43">
        <w:rPr>
          <w:color w:val="363435"/>
          <w:spacing w:val="-1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climate in our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school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is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hostile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uncomfo</w:t>
      </w:r>
      <w:r w:rsidRPr="00F03A43">
        <w:rPr>
          <w:color w:val="363435"/>
          <w:spacing w:val="2"/>
          <w:w w:val="95"/>
          <w:sz w:val="24"/>
          <w:szCs w:val="24"/>
        </w:rPr>
        <w:t>r</w:t>
      </w:r>
      <w:r w:rsidRPr="00F03A43">
        <w:rPr>
          <w:color w:val="363435"/>
          <w:w w:val="95"/>
          <w:sz w:val="24"/>
          <w:szCs w:val="24"/>
        </w:rPr>
        <w:t>table.</w:t>
      </w:r>
      <w:r w:rsidRPr="00F03A43">
        <w:rPr>
          <w:color w:val="363435"/>
          <w:spacing w:val="36"/>
          <w:w w:val="95"/>
          <w:sz w:val="24"/>
          <w:szCs w:val="24"/>
        </w:rPr>
        <w:t xml:space="preserve"> </w:t>
      </w:r>
      <w:r w:rsidRPr="00F03A43">
        <w:rPr>
          <w:color w:val="363435"/>
          <w:spacing w:val="-7"/>
          <w:w w:val="95"/>
          <w:sz w:val="24"/>
          <w:szCs w:val="24"/>
        </w:rPr>
        <w:t>E</w:t>
      </w:r>
      <w:r w:rsidRPr="00F03A43">
        <w:rPr>
          <w:color w:val="363435"/>
          <w:spacing w:val="-1"/>
          <w:w w:val="95"/>
          <w:sz w:val="24"/>
          <w:szCs w:val="24"/>
        </w:rPr>
        <w:t>v</w:t>
      </w:r>
      <w:r w:rsidRPr="00F03A43">
        <w:rPr>
          <w:color w:val="363435"/>
          <w:w w:val="95"/>
          <w:sz w:val="24"/>
          <w:szCs w:val="24"/>
        </w:rPr>
        <w:t>en</w:t>
      </w:r>
      <w:r w:rsidRPr="00F03A43">
        <w:rPr>
          <w:color w:val="363435"/>
          <w:spacing w:val="-4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if</w:t>
      </w:r>
      <w:r w:rsidRPr="00F03A43">
        <w:rPr>
          <w:color w:val="363435"/>
          <w:spacing w:val="-16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belie</w:t>
      </w:r>
      <w:r w:rsidRPr="00F03A43">
        <w:rPr>
          <w:color w:val="363435"/>
          <w:spacing w:val="-1"/>
          <w:w w:val="90"/>
          <w:sz w:val="24"/>
          <w:szCs w:val="24"/>
        </w:rPr>
        <w:t>v</w:t>
      </w:r>
      <w:r w:rsidRPr="00F03A43">
        <w:rPr>
          <w:color w:val="363435"/>
          <w:w w:val="90"/>
          <w:sz w:val="24"/>
          <w:szCs w:val="24"/>
        </w:rPr>
        <w:t>e</w:t>
      </w:r>
      <w:r w:rsidRPr="00F03A43">
        <w:rPr>
          <w:color w:val="363435"/>
          <w:spacing w:val="11"/>
          <w:w w:val="90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spacing w:val="-1"/>
          <w:w w:val="91"/>
          <w:sz w:val="24"/>
          <w:szCs w:val="24"/>
        </w:rPr>
        <w:t>w</w:t>
      </w:r>
      <w:r w:rsidRPr="00F03A43">
        <w:rPr>
          <w:color w:val="363435"/>
          <w:w w:val="91"/>
          <w:sz w:val="24"/>
          <w:szCs w:val="24"/>
        </w:rPr>
        <w:t>e</w:t>
      </w:r>
      <w:r w:rsidRPr="00F03A43">
        <w:rPr>
          <w:color w:val="363435"/>
          <w:spacing w:val="-2"/>
          <w:w w:val="91"/>
          <w:sz w:val="24"/>
          <w:szCs w:val="24"/>
        </w:rPr>
        <w:t>r</w:t>
      </w:r>
      <w:r w:rsidRPr="00F03A43">
        <w:rPr>
          <w:color w:val="363435"/>
          <w:w w:val="91"/>
          <w:sz w:val="24"/>
          <w:szCs w:val="24"/>
        </w:rPr>
        <w:t>e</w:t>
      </w:r>
      <w:r w:rsidRPr="00F03A43">
        <w:rPr>
          <w:color w:val="363435"/>
          <w:spacing w:val="7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“just</w:t>
      </w:r>
      <w:r w:rsidRPr="00F03A43">
        <w:rPr>
          <w:color w:val="363435"/>
          <w:spacing w:val="-2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joking</w:t>
      </w:r>
      <w:r w:rsidRPr="00F03A43">
        <w:rPr>
          <w:color w:val="363435"/>
          <w:spacing w:val="-14"/>
          <w:sz w:val="24"/>
          <w:szCs w:val="24"/>
        </w:rPr>
        <w:t>,</w:t>
      </w:r>
      <w:r w:rsidRPr="00F03A43">
        <w:rPr>
          <w:color w:val="363435"/>
          <w:sz w:val="24"/>
          <w:szCs w:val="24"/>
        </w:rPr>
        <w:t xml:space="preserve">” </w:t>
      </w:r>
      <w:r w:rsidRPr="00F03A43">
        <w:rPr>
          <w:color w:val="363435"/>
          <w:w w:val="96"/>
          <w:sz w:val="24"/>
          <w:szCs w:val="24"/>
        </w:rPr>
        <w:t>harassment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has</w:t>
      </w:r>
      <w:r w:rsidRPr="00F03A43">
        <w:rPr>
          <w:color w:val="363435"/>
          <w:spacing w:val="-2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serious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consequences.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16.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4"/>
          <w:w w:val="103"/>
          <w:sz w:val="24"/>
          <w:szCs w:val="24"/>
        </w:rPr>
        <w:t>H</w:t>
      </w:r>
      <w:r w:rsidRPr="00F03A43">
        <w:rPr>
          <w:b/>
          <w:color w:val="363435"/>
          <w:w w:val="89"/>
          <w:sz w:val="24"/>
          <w:szCs w:val="24"/>
        </w:rPr>
        <w:t>e</w:t>
      </w:r>
      <w:r w:rsidRPr="00F03A43">
        <w:rPr>
          <w:b/>
          <w:color w:val="363435"/>
          <w:spacing w:val="-5"/>
          <w:w w:val="89"/>
          <w:sz w:val="24"/>
          <w:szCs w:val="24"/>
        </w:rPr>
        <w:t>r</w:t>
      </w:r>
      <w:r w:rsidRPr="00F03A43">
        <w:rPr>
          <w:b/>
          <w:color w:val="363435"/>
          <w:spacing w:val="-6"/>
          <w:w w:val="94"/>
          <w:sz w:val="24"/>
          <w:szCs w:val="24"/>
        </w:rPr>
        <w:t>e</w:t>
      </w:r>
      <w:r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Pr="00F03A43">
        <w:rPr>
          <w:b/>
          <w:color w:val="363435"/>
          <w:w w:val="92"/>
          <w:sz w:val="24"/>
          <w:szCs w:val="24"/>
        </w:rPr>
        <w:t>s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what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8"/>
          <w:sz w:val="24"/>
          <w:szCs w:val="24"/>
        </w:rPr>
        <w:t>schoo</w:t>
      </w:r>
      <w:r w:rsidRPr="00F03A43">
        <w:rPr>
          <w:b/>
          <w:color w:val="363435"/>
          <w:spacing w:val="-1"/>
          <w:w w:val="98"/>
          <w:sz w:val="24"/>
          <w:szCs w:val="24"/>
        </w:rPr>
        <w:t>l</w:t>
      </w:r>
      <w:r w:rsidRPr="00F03A43">
        <w:rPr>
          <w:b/>
          <w:color w:val="363435"/>
          <w:spacing w:val="-22"/>
          <w:w w:val="75"/>
          <w:sz w:val="24"/>
          <w:szCs w:val="24"/>
        </w:rPr>
        <w:t>’</w:t>
      </w:r>
      <w:r w:rsidRPr="00F03A43">
        <w:rPr>
          <w:b/>
          <w:color w:val="363435"/>
          <w:w w:val="92"/>
          <w:sz w:val="24"/>
          <w:szCs w:val="24"/>
        </w:rPr>
        <w:t>s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anti-bullying </w:t>
      </w:r>
      <w:r w:rsidRPr="00F03A43">
        <w:rPr>
          <w:b/>
          <w:color w:val="363435"/>
          <w:sz w:val="24"/>
          <w:szCs w:val="24"/>
        </w:rPr>
        <w:t>and/or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harassment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policy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says.</w:t>
      </w:r>
    </w:p>
    <w:p w:rsidR="00CA138E" w:rsidRPr="00F03A43" w:rsidRDefault="008855EA">
      <w:pPr>
        <w:spacing w:before="24"/>
        <w:ind w:left="157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(</w:t>
      </w:r>
      <w:r w:rsidR="00EB4003">
        <w:rPr>
          <w:color w:val="363435"/>
          <w:spacing w:val="-1"/>
          <w:sz w:val="24"/>
          <w:szCs w:val="24"/>
        </w:rPr>
        <w:t>In student planners – Harassment is covered on page 19, bullying on page 21</w:t>
      </w:r>
      <w:r w:rsidRPr="00F03A43">
        <w:rPr>
          <w:color w:val="363435"/>
          <w:sz w:val="24"/>
          <w:szCs w:val="24"/>
        </w:rPr>
        <w:t>.)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9" w:line="220" w:lineRule="exact"/>
        <w:rPr>
          <w:sz w:val="22"/>
          <w:szCs w:val="22"/>
        </w:rPr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77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17.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S</w:t>
      </w:r>
      <w:r w:rsidRPr="00F03A43">
        <w:rPr>
          <w:b/>
          <w:color w:val="363435"/>
          <w:sz w:val="24"/>
          <w:szCs w:val="24"/>
        </w:rPr>
        <w:t>ome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types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behavior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may</w:t>
      </w:r>
      <w:r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conside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ed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bullying</w:t>
      </w:r>
      <w:r w:rsidRPr="00F03A43">
        <w:rPr>
          <w:b/>
          <w:color w:val="363435"/>
          <w:spacing w:val="2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when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5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e 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elementa</w:t>
      </w:r>
      <w:r w:rsidRPr="00F03A43">
        <w:rPr>
          <w:b/>
          <w:color w:val="363435"/>
          <w:spacing w:val="4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y</w:t>
      </w:r>
      <w:r w:rsidRPr="00F03A43">
        <w:rPr>
          <w:b/>
          <w:color w:val="363435"/>
          <w:spacing w:val="1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middle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may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against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law—especially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9"/>
          <w:sz w:val="24"/>
          <w:szCs w:val="24"/>
        </w:rPr>
        <w:t>y</w:t>
      </w:r>
      <w:r w:rsidRPr="00F03A43">
        <w:rPr>
          <w:b/>
          <w:color w:val="363435"/>
          <w:sz w:val="24"/>
          <w:szCs w:val="24"/>
        </w:rPr>
        <w:t>ou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become</w:t>
      </w:r>
    </w:p>
    <w:p w:rsidR="00CA138E" w:rsidRPr="00F03A43" w:rsidRDefault="008855EA">
      <w:pPr>
        <w:spacing w:before="1" w:line="260" w:lineRule="auto"/>
        <w:ind w:left="1570" w:right="97"/>
        <w:rPr>
          <w:sz w:val="24"/>
          <w:szCs w:val="24"/>
        </w:rPr>
      </w:pPr>
      <w:r w:rsidRPr="00F03A43">
        <w:rPr>
          <w:b/>
          <w:color w:val="363435"/>
          <w:sz w:val="24"/>
          <w:szCs w:val="24"/>
        </w:rPr>
        <w:t>an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adult. </w:t>
      </w:r>
      <w:r w:rsidRPr="00F03A43">
        <w:rPr>
          <w:b/>
          <w:color w:val="363435"/>
          <w:spacing w:val="-1"/>
          <w:sz w:val="24"/>
          <w:szCs w:val="24"/>
        </w:rPr>
        <w:t>S</w:t>
      </w:r>
      <w:r w:rsidRPr="00F03A43">
        <w:rPr>
          <w:b/>
          <w:color w:val="363435"/>
          <w:sz w:val="24"/>
          <w:szCs w:val="24"/>
        </w:rPr>
        <w:t>ome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examples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this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would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civil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rights</w:t>
      </w:r>
      <w:r w:rsidRPr="00F03A43">
        <w:rPr>
          <w:b/>
          <w:color w:val="363435"/>
          <w:spacing w:val="-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violations—whe</w:t>
      </w:r>
      <w:r w:rsidRPr="00F03A43">
        <w:rPr>
          <w:b/>
          <w:color w:val="363435"/>
          <w:spacing w:val="-5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e</w:t>
      </w:r>
      <w:r w:rsidRPr="00F03A43">
        <w:rPr>
          <w:b/>
          <w:color w:val="363435"/>
          <w:spacing w:val="17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someone</w:t>
      </w:r>
      <w:r w:rsidRPr="00F03A43">
        <w:rPr>
          <w:b/>
          <w:color w:val="363435"/>
          <w:spacing w:val="19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is </w:t>
      </w:r>
      <w:r w:rsidRPr="00F03A43">
        <w:rPr>
          <w:b/>
          <w:color w:val="363435"/>
          <w:w w:val="93"/>
          <w:sz w:val="24"/>
          <w:szCs w:val="24"/>
        </w:rPr>
        <w:t>harassed</w:t>
      </w:r>
      <w:r w:rsidRPr="00F03A43">
        <w:rPr>
          <w:b/>
          <w:color w:val="363435"/>
          <w:spacing w:val="-7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because</w:t>
      </w:r>
      <w:r w:rsidRPr="00F03A43">
        <w:rPr>
          <w:b/>
          <w:color w:val="363435"/>
          <w:spacing w:val="10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race,</w:t>
      </w:r>
      <w:r w:rsidRPr="00F03A43">
        <w:rPr>
          <w:b/>
          <w:color w:val="363435"/>
          <w:spacing w:val="-2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gende</w:t>
      </w:r>
      <w:r w:rsidRPr="00F03A43">
        <w:rPr>
          <w:b/>
          <w:color w:val="363435"/>
          <w:spacing w:val="-13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,</w:t>
      </w:r>
      <w:r w:rsidRPr="00F03A43">
        <w:rPr>
          <w:b/>
          <w:color w:val="363435"/>
          <w:spacing w:val="2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disabilit</w:t>
      </w:r>
      <w:r w:rsidRPr="00F03A43">
        <w:rPr>
          <w:b/>
          <w:color w:val="363435"/>
          <w:spacing w:val="-19"/>
          <w:w w:val="94"/>
          <w:sz w:val="24"/>
          <w:szCs w:val="24"/>
        </w:rPr>
        <w:t>y</w:t>
      </w:r>
      <w:r w:rsidRPr="00F03A43">
        <w:rPr>
          <w:b/>
          <w:color w:val="363435"/>
          <w:w w:val="94"/>
          <w:sz w:val="24"/>
          <w:szCs w:val="24"/>
        </w:rPr>
        <w:t>.</w:t>
      </w:r>
      <w:r w:rsidRPr="00F03A43">
        <w:rPr>
          <w:b/>
          <w:color w:val="363435"/>
          <w:spacing w:val="2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Also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making</w:t>
      </w:r>
      <w:r w:rsidRPr="00F03A43">
        <w:rPr>
          <w:b/>
          <w:color w:val="363435"/>
          <w:spacing w:val="1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th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eats</w:t>
      </w:r>
      <w:r w:rsidRPr="00F03A43">
        <w:rPr>
          <w:b/>
          <w:color w:val="363435"/>
          <w:spacing w:val="-10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either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person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 online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may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criminal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or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civil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rights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violation.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spacing w:val="-8"/>
          <w:w w:val="93"/>
          <w:sz w:val="24"/>
          <w:szCs w:val="24"/>
        </w:rPr>
        <w:t>F</w:t>
      </w:r>
      <w:r w:rsidRPr="00F03A43">
        <w:rPr>
          <w:b/>
          <w:color w:val="363435"/>
          <w:w w:val="93"/>
          <w:sz w:val="24"/>
          <w:szCs w:val="24"/>
        </w:rPr>
        <w:t>o</w:t>
      </w:r>
      <w:r w:rsidRPr="00F03A43">
        <w:rPr>
          <w:b/>
          <w:color w:val="363435"/>
          <w:spacing w:val="4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wa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ding</w:t>
      </w:r>
      <w:r w:rsidRPr="00F03A43">
        <w:rPr>
          <w:b/>
          <w:color w:val="363435"/>
          <w:spacing w:val="5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nude</w:t>
      </w:r>
      <w:r w:rsidRPr="00F03A43">
        <w:rPr>
          <w:b/>
          <w:color w:val="363435"/>
          <w:spacing w:val="-17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pictu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es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minors </w:t>
      </w:r>
      <w:r w:rsidRPr="00F03A43">
        <w:rPr>
          <w:b/>
          <w:color w:val="363435"/>
          <w:w w:val="92"/>
          <w:sz w:val="24"/>
          <w:szCs w:val="24"/>
        </w:rPr>
        <w:t>(</w:t>
      </w:r>
      <w:r w:rsidR="00F03A43" w:rsidRPr="00F03A43">
        <w:rPr>
          <w:b/>
          <w:color w:val="363435"/>
          <w:w w:val="92"/>
          <w:sz w:val="24"/>
          <w:szCs w:val="24"/>
        </w:rPr>
        <w:t xml:space="preserve">sometimes </w:t>
      </w:r>
      <w:r w:rsidR="00F03A43" w:rsidRPr="00F03A43">
        <w:rPr>
          <w:b/>
          <w:color w:val="363435"/>
          <w:spacing w:val="5"/>
          <w:w w:val="92"/>
          <w:sz w:val="24"/>
          <w:szCs w:val="24"/>
        </w:rPr>
        <w:t>referred</w:t>
      </w:r>
      <w:r w:rsidRPr="00F03A43">
        <w:rPr>
          <w:b/>
          <w:color w:val="363435"/>
          <w:spacing w:val="-16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as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11"/>
          <w:w w:val="94"/>
          <w:sz w:val="24"/>
          <w:szCs w:val="24"/>
        </w:rPr>
        <w:t>“</w:t>
      </w:r>
      <w:r w:rsidRPr="00F03A43">
        <w:rPr>
          <w:b/>
          <w:color w:val="363435"/>
          <w:w w:val="94"/>
          <w:sz w:val="24"/>
          <w:szCs w:val="24"/>
        </w:rPr>
        <w:t>sextin</w:t>
      </w:r>
      <w:r w:rsidRPr="00F03A43">
        <w:rPr>
          <w:b/>
          <w:color w:val="363435"/>
          <w:spacing w:val="-4"/>
          <w:w w:val="94"/>
          <w:sz w:val="24"/>
          <w:szCs w:val="24"/>
        </w:rPr>
        <w:t>g</w:t>
      </w:r>
      <w:r w:rsidRPr="00F03A43">
        <w:rPr>
          <w:b/>
          <w:color w:val="363435"/>
          <w:w w:val="94"/>
          <w:sz w:val="24"/>
          <w:szCs w:val="24"/>
        </w:rPr>
        <w:t>”)</w:t>
      </w:r>
      <w:r w:rsidRPr="00F03A43">
        <w:rPr>
          <w:b/>
          <w:color w:val="363435"/>
          <w:spacing w:val="14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may</w:t>
      </w:r>
      <w:r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conside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ed</w:t>
      </w:r>
      <w:r w:rsidRPr="00F03A43">
        <w:rPr>
          <w:b/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distributing</w:t>
      </w:r>
      <w:r w:rsidRPr="00F03A43">
        <w:rPr>
          <w:b/>
          <w:color w:val="363435"/>
          <w:spacing w:val="2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po</w:t>
      </w:r>
      <w:r w:rsidRPr="00F03A43">
        <w:rPr>
          <w:b/>
          <w:color w:val="363435"/>
          <w:spacing w:val="-4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nography</w:t>
      </w:r>
      <w:r w:rsidRPr="00F03A43">
        <w:rPr>
          <w:b/>
          <w:color w:val="363435"/>
          <w:spacing w:val="1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with </w:t>
      </w:r>
      <w:r w:rsidRPr="00F03A43">
        <w:rPr>
          <w:b/>
          <w:color w:val="363435"/>
          <w:w w:val="95"/>
          <w:sz w:val="24"/>
          <w:szCs w:val="24"/>
        </w:rPr>
        <w:t>serious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consequences</w:t>
      </w:r>
      <w:r w:rsidRPr="00F03A43">
        <w:rPr>
          <w:b/>
          <w:color w:val="363435"/>
          <w:spacing w:val="15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may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impact</w:t>
      </w:r>
      <w:r w:rsidRPr="00F03A43">
        <w:rPr>
          <w:b/>
          <w:color w:val="363435"/>
          <w:spacing w:val="1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8"/>
          <w:w w:val="93"/>
          <w:sz w:val="24"/>
          <w:szCs w:val="24"/>
        </w:rPr>
        <w:t>y</w:t>
      </w:r>
      <w:r w:rsidRPr="00F03A43">
        <w:rPr>
          <w:b/>
          <w:color w:val="363435"/>
          <w:w w:val="93"/>
          <w:sz w:val="24"/>
          <w:szCs w:val="24"/>
        </w:rPr>
        <w:t>our</w:t>
      </w:r>
      <w:r w:rsidRPr="00F03A43">
        <w:rPr>
          <w:b/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futu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life</w:t>
      </w:r>
      <w:r w:rsidRPr="00F03A43">
        <w:rPr>
          <w:b/>
          <w:color w:val="363435"/>
          <w:spacing w:val="-1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oppo</w:t>
      </w:r>
      <w:r w:rsidRPr="00F03A43">
        <w:rPr>
          <w:b/>
          <w:color w:val="363435"/>
          <w:spacing w:val="2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tunities.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ind w:left="93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 xml:space="preserve">18.    </w:t>
      </w:r>
      <w:r w:rsidRPr="00F03A43">
        <w:rPr>
          <w:color w:val="363435"/>
          <w:spacing w:val="40"/>
          <w:sz w:val="24"/>
          <w:szCs w:val="24"/>
        </w:rPr>
        <w:t xml:space="preserve"> </w:t>
      </w:r>
      <w:r w:rsidRPr="00F03A43">
        <w:rPr>
          <w:color w:val="363435"/>
          <w:spacing w:val="-1"/>
          <w:w w:val="93"/>
          <w:sz w:val="24"/>
          <w:szCs w:val="24"/>
        </w:rPr>
        <w:t>E</w:t>
      </w:r>
      <w:r w:rsidRPr="00F03A43">
        <w:rPr>
          <w:color w:val="363435"/>
          <w:w w:val="93"/>
          <w:sz w:val="24"/>
          <w:szCs w:val="24"/>
        </w:rPr>
        <w:t>xplain:</w:t>
      </w:r>
      <w:r w:rsidRPr="00F03A43">
        <w:rPr>
          <w:color w:val="363435"/>
          <w:spacing w:val="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3"/>
          <w:w w:val="93"/>
          <w:sz w:val="24"/>
          <w:szCs w:val="24"/>
        </w:rPr>
        <w:t>B</w:t>
      </w:r>
      <w:r w:rsidRPr="00F03A43">
        <w:rPr>
          <w:b/>
          <w:color w:val="363435"/>
          <w:w w:val="93"/>
          <w:sz w:val="24"/>
          <w:szCs w:val="24"/>
        </w:rPr>
        <w:t>ullying</w:t>
      </w:r>
      <w:r w:rsidRPr="00F03A43">
        <w:rPr>
          <w:b/>
          <w:color w:val="363435"/>
          <w:spacing w:val="3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and</w:t>
      </w:r>
      <w:r w:rsidRPr="00F03A43">
        <w:rPr>
          <w:b/>
          <w:color w:val="363435"/>
          <w:spacing w:val="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harassment</w:t>
      </w:r>
      <w:r w:rsidRPr="00F03A43">
        <w:rPr>
          <w:b/>
          <w:color w:val="363435"/>
          <w:spacing w:val="2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eally</w:t>
      </w:r>
      <w:r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hu</w:t>
      </w:r>
      <w:r w:rsidRPr="00F03A43">
        <w:rPr>
          <w:b/>
          <w:color w:val="363435"/>
          <w:spacing w:val="2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t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those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who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w w:val="88"/>
          <w:sz w:val="24"/>
          <w:szCs w:val="24"/>
        </w:rPr>
        <w:t>a</w:t>
      </w:r>
      <w:r w:rsidRPr="00F03A43">
        <w:rPr>
          <w:b/>
          <w:color w:val="363435"/>
          <w:spacing w:val="-4"/>
          <w:w w:val="88"/>
          <w:sz w:val="24"/>
          <w:szCs w:val="24"/>
        </w:rPr>
        <w:t>r</w:t>
      </w:r>
      <w:r w:rsidRPr="00F03A43">
        <w:rPr>
          <w:b/>
          <w:color w:val="363435"/>
          <w:w w:val="88"/>
          <w:sz w:val="24"/>
          <w:szCs w:val="24"/>
        </w:rPr>
        <w:t>e</w:t>
      </w:r>
      <w:r w:rsidRPr="00F03A43">
        <w:rPr>
          <w:b/>
          <w:color w:val="363435"/>
          <w:spacing w:val="6"/>
          <w:w w:val="8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eceiving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end.</w:t>
      </w:r>
    </w:p>
    <w:p w:rsidR="00CA138E" w:rsidRPr="00F03A43" w:rsidRDefault="008855EA">
      <w:pPr>
        <w:spacing w:before="24" w:line="260" w:lineRule="auto"/>
        <w:ind w:left="1570" w:right="242"/>
        <w:rPr>
          <w:sz w:val="24"/>
          <w:szCs w:val="24"/>
        </w:rPr>
        <w:sectPr w:rsidR="00CA138E" w:rsidRPr="00F03A43">
          <w:pgSz w:w="12240" w:h="15840"/>
          <w:pgMar w:top="1560" w:right="1060" w:bottom="280" w:left="1060" w:header="1365" w:footer="529" w:gutter="0"/>
          <w:cols w:space="720"/>
        </w:sectPr>
      </w:pPr>
      <w:r w:rsidRPr="00F03A43">
        <w:rPr>
          <w:b/>
          <w:color w:val="363435"/>
          <w:spacing w:val="-4"/>
          <w:w w:val="96"/>
          <w:sz w:val="24"/>
          <w:szCs w:val="24"/>
        </w:rPr>
        <w:t>Ho</w:t>
      </w:r>
      <w:r w:rsidRPr="00F03A43">
        <w:rPr>
          <w:b/>
          <w:color w:val="363435"/>
          <w:spacing w:val="-1"/>
          <w:w w:val="96"/>
          <w:sz w:val="24"/>
          <w:szCs w:val="24"/>
        </w:rPr>
        <w:t>w</w:t>
      </w:r>
      <w:r w:rsidRPr="00F03A43">
        <w:rPr>
          <w:b/>
          <w:color w:val="363435"/>
          <w:w w:val="96"/>
          <w:sz w:val="24"/>
          <w:szCs w:val="24"/>
        </w:rPr>
        <w:t>e</w:t>
      </w:r>
      <w:r w:rsidRPr="00F03A43">
        <w:rPr>
          <w:b/>
          <w:color w:val="363435"/>
          <w:spacing w:val="-7"/>
          <w:w w:val="96"/>
          <w:sz w:val="24"/>
          <w:szCs w:val="24"/>
        </w:rPr>
        <w:t>v</w:t>
      </w:r>
      <w:r w:rsidRPr="00F03A43">
        <w:rPr>
          <w:b/>
          <w:color w:val="363435"/>
          <w:w w:val="96"/>
          <w:sz w:val="24"/>
          <w:szCs w:val="24"/>
        </w:rPr>
        <w:t>e</w:t>
      </w:r>
      <w:r w:rsidRPr="00F03A43">
        <w:rPr>
          <w:b/>
          <w:color w:val="363435"/>
          <w:spacing w:val="-13"/>
          <w:w w:val="96"/>
          <w:sz w:val="24"/>
          <w:szCs w:val="24"/>
        </w:rPr>
        <w:t>r</w:t>
      </w:r>
      <w:r w:rsidRPr="00F03A43">
        <w:rPr>
          <w:b/>
          <w:color w:val="363435"/>
          <w:w w:val="96"/>
          <w:sz w:val="24"/>
          <w:szCs w:val="24"/>
        </w:rPr>
        <w:t xml:space="preserve">,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also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kn</w:t>
      </w:r>
      <w:r w:rsidRPr="00F03A43">
        <w:rPr>
          <w:b/>
          <w:color w:val="363435"/>
          <w:spacing w:val="-4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w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those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who</w:t>
      </w:r>
      <w:r w:rsidRPr="00F03A43">
        <w:rPr>
          <w:b/>
          <w:color w:val="363435"/>
          <w:spacing w:val="-1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a</w:t>
      </w:r>
      <w:r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e</w:t>
      </w:r>
      <w:r w:rsidRPr="00F03A43">
        <w:rPr>
          <w:b/>
          <w:color w:val="363435"/>
          <w:spacing w:val="-5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all</w:t>
      </w:r>
      <w:r w:rsidRPr="00F03A43">
        <w:rPr>
          <w:b/>
          <w:color w:val="363435"/>
          <w:spacing w:val="-4"/>
          <w:w w:val="91"/>
          <w:sz w:val="24"/>
          <w:szCs w:val="24"/>
        </w:rPr>
        <w:t>o</w:t>
      </w:r>
      <w:r w:rsidRPr="00F03A43">
        <w:rPr>
          <w:b/>
          <w:color w:val="363435"/>
          <w:spacing w:val="-1"/>
          <w:w w:val="91"/>
          <w:sz w:val="24"/>
          <w:szCs w:val="24"/>
        </w:rPr>
        <w:t>w</w:t>
      </w:r>
      <w:r w:rsidRPr="00F03A43">
        <w:rPr>
          <w:b/>
          <w:color w:val="363435"/>
          <w:w w:val="91"/>
          <w:sz w:val="24"/>
          <w:szCs w:val="24"/>
        </w:rPr>
        <w:t>ed</w:t>
      </w:r>
      <w:r w:rsidRPr="00F03A43">
        <w:rPr>
          <w:b/>
          <w:color w:val="363435"/>
          <w:spacing w:val="40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ha</w:t>
      </w:r>
      <w:r w:rsidRPr="00F03A43">
        <w:rPr>
          <w:b/>
          <w:color w:val="363435"/>
          <w:spacing w:val="-4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m</w:t>
      </w:r>
      <w:r w:rsidRPr="00F03A43">
        <w:rPr>
          <w:b/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others</w:t>
      </w:r>
      <w:r w:rsidRPr="00F03A43">
        <w:rPr>
          <w:b/>
          <w:color w:val="363435"/>
          <w:spacing w:val="29"/>
          <w:w w:val="91"/>
          <w:sz w:val="24"/>
          <w:szCs w:val="24"/>
        </w:rPr>
        <w:t xml:space="preserve"> </w:t>
      </w:r>
      <w:r w:rsidRPr="00F03A43">
        <w:rPr>
          <w:b/>
          <w:color w:val="363435"/>
          <w:w w:val="91"/>
          <w:sz w:val="24"/>
          <w:szCs w:val="24"/>
        </w:rPr>
        <w:t>a</w:t>
      </w:r>
      <w:r w:rsidRPr="00F03A43">
        <w:rPr>
          <w:b/>
          <w:color w:val="363435"/>
          <w:spacing w:val="-5"/>
          <w:w w:val="91"/>
          <w:sz w:val="24"/>
          <w:szCs w:val="24"/>
        </w:rPr>
        <w:t>r</w:t>
      </w:r>
      <w:r w:rsidRPr="00F03A43">
        <w:rPr>
          <w:b/>
          <w:color w:val="363435"/>
          <w:w w:val="91"/>
          <w:sz w:val="24"/>
          <w:szCs w:val="24"/>
        </w:rPr>
        <w:t>e</w:t>
      </w:r>
      <w:r w:rsidRPr="00F03A43">
        <w:rPr>
          <w:b/>
          <w:color w:val="363435"/>
          <w:spacing w:val="-5"/>
          <w:w w:val="91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also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ha</w:t>
      </w:r>
      <w:r w:rsidRPr="00F03A43">
        <w:rPr>
          <w:b/>
          <w:color w:val="363435"/>
          <w:spacing w:val="-4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med— 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te</w:t>
      </w:r>
      <w:r w:rsidRPr="00F03A43">
        <w:rPr>
          <w:b/>
          <w:color w:val="363435"/>
          <w:spacing w:val="-4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ms</w:t>
      </w:r>
      <w:r w:rsidRPr="00F03A43">
        <w:rPr>
          <w:b/>
          <w:color w:val="363435"/>
          <w:spacing w:val="8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of</w:t>
      </w:r>
      <w:r w:rsidRPr="00F03A43">
        <w:rPr>
          <w:b/>
          <w:color w:val="363435"/>
          <w:spacing w:val="-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lifetime</w:t>
      </w:r>
      <w:r w:rsidRPr="00F03A43">
        <w:rPr>
          <w:b/>
          <w:color w:val="363435"/>
          <w:spacing w:val="16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experiences</w:t>
      </w:r>
      <w:r w:rsidRPr="00F03A43">
        <w:rPr>
          <w:b/>
          <w:color w:val="363435"/>
          <w:spacing w:val="-1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outcomes.</w:t>
      </w:r>
      <w:r w:rsidRPr="00F03A43">
        <w:rPr>
          <w:b/>
          <w:color w:val="363435"/>
          <w:spacing w:val="12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feel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so</w:t>
      </w:r>
      <w:r w:rsidRPr="00F03A43">
        <w:rPr>
          <w:b/>
          <w:color w:val="363435"/>
          <w:spacing w:val="-6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st</w:t>
      </w:r>
      <w:r w:rsidRPr="00F03A43">
        <w:rPr>
          <w:b/>
          <w:color w:val="363435"/>
          <w:spacing w:val="-1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ongly</w:t>
      </w:r>
      <w:r w:rsidRPr="00F03A43">
        <w:rPr>
          <w:b/>
          <w:color w:val="363435"/>
          <w:spacing w:val="4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at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that </w:t>
      </w:r>
      <w:r w:rsidRPr="00F03A43">
        <w:rPr>
          <w:b/>
          <w:color w:val="363435"/>
          <w:w w:val="94"/>
          <w:sz w:val="24"/>
          <w:szCs w:val="24"/>
        </w:rPr>
        <w:t>bullying</w:t>
      </w:r>
      <w:r w:rsidRPr="00F03A43">
        <w:rPr>
          <w:b/>
          <w:color w:val="363435"/>
          <w:spacing w:val="2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other</w:t>
      </w:r>
      <w:r w:rsidRPr="00F03A43">
        <w:rPr>
          <w:b/>
          <w:color w:val="363435"/>
          <w:spacing w:val="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</w:t>
      </w:r>
      <w:r w:rsidRPr="00F03A43">
        <w:rPr>
          <w:b/>
          <w:color w:val="363435"/>
          <w:spacing w:val="-4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mful</w:t>
      </w:r>
      <w:r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behaviors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should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not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6"/>
          <w:sz w:val="24"/>
          <w:szCs w:val="24"/>
        </w:rPr>
        <w:t xml:space="preserve">happen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decided</w:t>
      </w:r>
      <w:r w:rsidRPr="00F03A43">
        <w:rPr>
          <w:b/>
          <w:color w:val="363435"/>
          <w:spacing w:val="1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to </w:t>
      </w:r>
      <w:r w:rsidRPr="00F03A43">
        <w:rPr>
          <w:b/>
          <w:color w:val="363435"/>
          <w:w w:val="97"/>
          <w:sz w:val="24"/>
          <w:szCs w:val="24"/>
        </w:rPr>
        <w:t xml:space="preserve">implement </w:t>
      </w:r>
      <w:r w:rsidRPr="00F03A43">
        <w:rPr>
          <w:b/>
          <w:color w:val="363435"/>
          <w:sz w:val="24"/>
          <w:szCs w:val="24"/>
        </w:rPr>
        <w:t>the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i/>
          <w:color w:val="363435"/>
          <w:spacing w:val="-3"/>
          <w:sz w:val="24"/>
          <w:szCs w:val="24"/>
        </w:rPr>
        <w:t>O</w:t>
      </w:r>
      <w:r w:rsidRPr="00F03A43">
        <w:rPr>
          <w:b/>
          <w:i/>
          <w:color w:val="363435"/>
          <w:sz w:val="24"/>
          <w:szCs w:val="24"/>
        </w:rPr>
        <w:t>l</w:t>
      </w:r>
      <w:r w:rsidRPr="00F03A43">
        <w:rPr>
          <w:b/>
          <w:i/>
          <w:color w:val="363435"/>
          <w:spacing w:val="-1"/>
          <w:sz w:val="24"/>
          <w:szCs w:val="24"/>
        </w:rPr>
        <w:t>w</w:t>
      </w:r>
      <w:r w:rsidRPr="00F03A43">
        <w:rPr>
          <w:b/>
          <w:i/>
          <w:color w:val="363435"/>
          <w:sz w:val="24"/>
          <w:szCs w:val="24"/>
        </w:rPr>
        <w:t>eus</w:t>
      </w:r>
      <w:r w:rsidRPr="00F03A43">
        <w:rPr>
          <w:b/>
          <w:i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i/>
          <w:color w:val="363435"/>
          <w:spacing w:val="-3"/>
          <w:w w:val="95"/>
          <w:sz w:val="24"/>
          <w:szCs w:val="24"/>
        </w:rPr>
        <w:t>B</w:t>
      </w:r>
      <w:r w:rsidRPr="00F03A43">
        <w:rPr>
          <w:b/>
          <w:i/>
          <w:color w:val="363435"/>
          <w:w w:val="95"/>
          <w:sz w:val="24"/>
          <w:szCs w:val="24"/>
        </w:rPr>
        <w:t>ullying</w:t>
      </w:r>
      <w:r w:rsidRPr="00F03A43">
        <w:rPr>
          <w:b/>
          <w:i/>
          <w:color w:val="363435"/>
          <w:spacing w:val="8"/>
          <w:w w:val="95"/>
          <w:sz w:val="24"/>
          <w:szCs w:val="24"/>
        </w:rPr>
        <w:t xml:space="preserve"> </w:t>
      </w:r>
      <w:r w:rsidRPr="00F03A43">
        <w:rPr>
          <w:b/>
          <w:i/>
          <w:color w:val="363435"/>
          <w:spacing w:val="-6"/>
          <w:sz w:val="24"/>
          <w:szCs w:val="24"/>
        </w:rPr>
        <w:t>P</w:t>
      </w:r>
      <w:r w:rsidRPr="00F03A43">
        <w:rPr>
          <w:b/>
          <w:i/>
          <w:color w:val="363435"/>
          <w:spacing w:val="-5"/>
          <w:sz w:val="24"/>
          <w:szCs w:val="24"/>
        </w:rPr>
        <w:t>r</w:t>
      </w:r>
      <w:r w:rsidRPr="00F03A43">
        <w:rPr>
          <w:b/>
          <w:i/>
          <w:color w:val="363435"/>
          <w:sz w:val="24"/>
          <w:szCs w:val="24"/>
        </w:rPr>
        <w:t>e</w:t>
      </w:r>
      <w:r w:rsidRPr="00F03A43">
        <w:rPr>
          <w:b/>
          <w:i/>
          <w:color w:val="363435"/>
          <w:spacing w:val="-1"/>
          <w:sz w:val="24"/>
          <w:szCs w:val="24"/>
        </w:rPr>
        <w:t>v</w:t>
      </w:r>
      <w:r w:rsidRPr="00F03A43">
        <w:rPr>
          <w:b/>
          <w:i/>
          <w:color w:val="363435"/>
          <w:sz w:val="24"/>
          <w:szCs w:val="24"/>
        </w:rPr>
        <w:t>ention</w:t>
      </w:r>
      <w:r w:rsidRPr="00F03A43">
        <w:rPr>
          <w:b/>
          <w:i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i/>
          <w:color w:val="363435"/>
          <w:spacing w:val="-6"/>
          <w:sz w:val="24"/>
          <w:szCs w:val="24"/>
        </w:rPr>
        <w:t>P</w:t>
      </w:r>
      <w:r w:rsidRPr="00F03A43">
        <w:rPr>
          <w:b/>
          <w:i/>
          <w:color w:val="363435"/>
          <w:spacing w:val="-1"/>
          <w:sz w:val="24"/>
          <w:szCs w:val="24"/>
        </w:rPr>
        <w:t>r</w:t>
      </w:r>
      <w:r w:rsidRPr="00F03A43">
        <w:rPr>
          <w:b/>
          <w:i/>
          <w:color w:val="363435"/>
          <w:sz w:val="24"/>
          <w:szCs w:val="24"/>
        </w:rPr>
        <w:t>og</w:t>
      </w:r>
      <w:r w:rsidRPr="00F03A43">
        <w:rPr>
          <w:b/>
          <w:i/>
          <w:color w:val="363435"/>
          <w:spacing w:val="-3"/>
          <w:sz w:val="24"/>
          <w:szCs w:val="24"/>
        </w:rPr>
        <w:t>r</w:t>
      </w:r>
      <w:r w:rsidRPr="00F03A43">
        <w:rPr>
          <w:b/>
          <w:i/>
          <w:color w:val="363435"/>
          <w:sz w:val="24"/>
          <w:szCs w:val="24"/>
        </w:rPr>
        <w:t>am</w:t>
      </w:r>
      <w:r w:rsidRPr="00F03A43">
        <w:rPr>
          <w:b/>
          <w:color w:val="363435"/>
          <w:sz w:val="24"/>
          <w:szCs w:val="24"/>
        </w:rPr>
        <w:t>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2" w:line="220" w:lineRule="exact"/>
        <w:rPr>
          <w:sz w:val="22"/>
          <w:szCs w:val="22"/>
        </w:rPr>
      </w:pPr>
    </w:p>
    <w:p w:rsidR="00CA138E" w:rsidRPr="00F03A43" w:rsidRDefault="008855EA">
      <w:pPr>
        <w:spacing w:before="15" w:line="260" w:lineRule="auto"/>
        <w:ind w:left="1570" w:right="384"/>
        <w:rPr>
          <w:sz w:val="24"/>
          <w:szCs w:val="24"/>
        </w:rPr>
      </w:pPr>
      <w:r w:rsidRPr="00F03A43">
        <w:rPr>
          <w:b/>
          <w:color w:val="363435"/>
          <w:spacing w:val="-6"/>
          <w:w w:val="93"/>
          <w:sz w:val="24"/>
          <w:szCs w:val="24"/>
        </w:rPr>
        <w:t>Ev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4"/>
          <w:w w:val="93"/>
          <w:sz w:val="24"/>
          <w:szCs w:val="24"/>
        </w:rPr>
        <w:t>r</w:t>
      </w:r>
      <w:r w:rsidRPr="00F03A43">
        <w:rPr>
          <w:b/>
          <w:color w:val="363435"/>
          <w:spacing w:val="-8"/>
          <w:w w:val="93"/>
          <w:sz w:val="24"/>
          <w:szCs w:val="24"/>
        </w:rPr>
        <w:t>y</w:t>
      </w:r>
      <w:r w:rsidRPr="00F03A43">
        <w:rPr>
          <w:b/>
          <w:color w:val="363435"/>
          <w:w w:val="93"/>
          <w:sz w:val="24"/>
          <w:szCs w:val="24"/>
        </w:rPr>
        <w:t>one</w:t>
      </w:r>
      <w:r w:rsidRPr="00F03A43">
        <w:rPr>
          <w:b/>
          <w:color w:val="363435"/>
          <w:spacing w:val="5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school—staff</w:t>
      </w:r>
      <w:r w:rsidRPr="00F03A43">
        <w:rPr>
          <w:b/>
          <w:color w:val="363435"/>
          <w:spacing w:val="14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students</w:t>
      </w:r>
      <w:r w:rsidRPr="00F03A43">
        <w:rPr>
          <w:b/>
          <w:color w:val="363435"/>
          <w:spacing w:val="10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alike—will</w:t>
      </w:r>
      <w:r w:rsidRPr="00F03A43">
        <w:rPr>
          <w:b/>
          <w:color w:val="363435"/>
          <w:spacing w:val="2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Pr="00F03A43">
        <w:rPr>
          <w:b/>
          <w:color w:val="363435"/>
          <w:spacing w:val="-14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pa</w:t>
      </w:r>
      <w:r w:rsidRPr="00F03A43">
        <w:rPr>
          <w:b/>
          <w:color w:val="363435"/>
          <w:spacing w:val="2"/>
          <w:w w:val="95"/>
          <w:sz w:val="24"/>
          <w:szCs w:val="24"/>
        </w:rPr>
        <w:t>r</w:t>
      </w:r>
      <w:r w:rsidRPr="00F03A43">
        <w:rPr>
          <w:b/>
          <w:color w:val="363435"/>
          <w:w w:val="95"/>
          <w:sz w:val="24"/>
          <w:szCs w:val="24"/>
        </w:rPr>
        <w:t>ticipating</w:t>
      </w:r>
      <w:r w:rsidRPr="00F03A43">
        <w:rPr>
          <w:b/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making 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mo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Pr="00F03A43">
        <w:rPr>
          <w:b/>
          <w:color w:val="363435"/>
          <w:w w:val="94"/>
          <w:sz w:val="24"/>
          <w:szCs w:val="24"/>
        </w:rPr>
        <w:t>elcoming</w:t>
      </w:r>
      <w:r w:rsidRPr="00F03A43">
        <w:rPr>
          <w:b/>
          <w:color w:val="363435"/>
          <w:spacing w:val="29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inclusi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1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place.</w:t>
      </w:r>
      <w:r w:rsidRPr="00F03A43">
        <w:rPr>
          <w:b/>
          <w:color w:val="363435"/>
          <w:spacing w:val="-1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want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make</w:t>
      </w:r>
      <w:r w:rsidRPr="00F03A43">
        <w:rPr>
          <w:b/>
          <w:color w:val="363435"/>
          <w:spacing w:val="1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su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1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 school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place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whe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people</w:t>
      </w:r>
      <w:r w:rsidRPr="00F03A43">
        <w:rPr>
          <w:b/>
          <w:color w:val="363435"/>
          <w:spacing w:val="-15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ca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-1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about</w:t>
      </w:r>
      <w:r w:rsidRPr="00F03A43">
        <w:rPr>
          <w:b/>
          <w:color w:val="363435"/>
          <w:spacing w:val="20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each</w:t>
      </w:r>
      <w:r w:rsidRPr="00F03A43">
        <w:rPr>
          <w:b/>
          <w:color w:val="363435"/>
          <w:spacing w:val="7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othe</w:t>
      </w:r>
      <w:r w:rsidRPr="00F03A43">
        <w:rPr>
          <w:b/>
          <w:color w:val="363435"/>
          <w:spacing w:val="-13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,</w:t>
      </w:r>
      <w:r w:rsidRPr="00F03A43">
        <w:rPr>
          <w:b/>
          <w:color w:val="363435"/>
          <w:spacing w:val="1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add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ess</w:t>
      </w:r>
      <w:r w:rsidRPr="00F03A43">
        <w:rPr>
          <w:b/>
          <w:color w:val="363435"/>
          <w:spacing w:val="-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p</w:t>
      </w:r>
      <w:r w:rsidRPr="00F03A43">
        <w:rPr>
          <w:b/>
          <w:color w:val="363435"/>
          <w:spacing w:val="-1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oblems,</w:t>
      </w:r>
      <w:r w:rsidRPr="00F03A43">
        <w:rPr>
          <w:b/>
          <w:color w:val="363435"/>
          <w:spacing w:val="29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and that</w:t>
      </w:r>
      <w:r w:rsidRPr="00F03A43">
        <w:rPr>
          <w:b/>
          <w:color w:val="363435"/>
          <w:spacing w:val="-23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4"/>
          <w:w w:val="94"/>
          <w:sz w:val="24"/>
          <w:szCs w:val="24"/>
        </w:rPr>
        <w:t>r</w:t>
      </w:r>
      <w:r w:rsidRPr="00F03A43">
        <w:rPr>
          <w:b/>
          <w:color w:val="363435"/>
          <w:spacing w:val="-8"/>
          <w:w w:val="94"/>
          <w:sz w:val="24"/>
          <w:szCs w:val="24"/>
        </w:rPr>
        <w:t>y</w:t>
      </w:r>
      <w:r w:rsidRPr="00F03A43">
        <w:rPr>
          <w:b/>
          <w:color w:val="363435"/>
          <w:w w:val="94"/>
          <w:sz w:val="24"/>
          <w:szCs w:val="24"/>
        </w:rPr>
        <w:t>one</w:t>
      </w:r>
      <w:r w:rsidRPr="00F03A43">
        <w:rPr>
          <w:b/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t</w:t>
      </w:r>
      <w:r w:rsidRPr="00F03A43">
        <w:rPr>
          <w:b/>
          <w:color w:val="363435"/>
          <w:spacing w:val="-5"/>
          <w:w w:val="92"/>
          <w:sz w:val="24"/>
          <w:szCs w:val="24"/>
        </w:rPr>
        <w:t>r</w:t>
      </w:r>
      <w:r w:rsidRPr="00F03A43">
        <w:rPr>
          <w:b/>
          <w:color w:val="363435"/>
          <w:w w:val="92"/>
          <w:sz w:val="24"/>
          <w:szCs w:val="24"/>
        </w:rPr>
        <w:t>eated</w:t>
      </w:r>
      <w:r w:rsidRPr="00F03A43">
        <w:rPr>
          <w:b/>
          <w:color w:val="363435"/>
          <w:spacing w:val="8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with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espect.</w:t>
      </w:r>
      <w:r w:rsidRPr="00F03A43">
        <w:rPr>
          <w:b/>
          <w:color w:val="363435"/>
          <w:spacing w:val="-4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talk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mo</w:t>
      </w:r>
      <w:r w:rsidRPr="00F03A43">
        <w:rPr>
          <w:b/>
          <w:color w:val="363435"/>
          <w:spacing w:val="-5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about</w:t>
      </w:r>
      <w:r w:rsidRPr="00F03A43">
        <w:rPr>
          <w:b/>
          <w:color w:val="363435"/>
          <w:spacing w:val="1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this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at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futu</w:t>
      </w:r>
      <w:r w:rsidRPr="00F03A43">
        <w:rPr>
          <w:b/>
          <w:color w:val="363435"/>
          <w:spacing w:val="-5"/>
          <w:w w:val="93"/>
          <w:sz w:val="24"/>
          <w:szCs w:val="24"/>
        </w:rPr>
        <w:t>r</w:t>
      </w:r>
      <w:r w:rsidRPr="00F03A43">
        <w:rPr>
          <w:b/>
          <w:color w:val="363435"/>
          <w:w w:val="93"/>
          <w:sz w:val="24"/>
          <w:szCs w:val="24"/>
        </w:rPr>
        <w:t>e</w:t>
      </w:r>
      <w:r w:rsidRPr="00F03A43">
        <w:rPr>
          <w:b/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class </w:t>
      </w:r>
      <w:r w:rsidRPr="00F03A43">
        <w:rPr>
          <w:b/>
          <w:color w:val="363435"/>
          <w:w w:val="95"/>
          <w:sz w:val="24"/>
          <w:szCs w:val="24"/>
        </w:rPr>
        <w:t>meetings,</w:t>
      </w:r>
      <w:r w:rsidRPr="00F03A43">
        <w:rPr>
          <w:b/>
          <w:color w:val="363435"/>
          <w:spacing w:val="1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and</w:t>
      </w:r>
      <w:r w:rsidRPr="00F03A43">
        <w:rPr>
          <w:b/>
          <w:color w:val="363435"/>
          <w:spacing w:val="-3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want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8"/>
          <w:w w:val="94"/>
          <w:sz w:val="24"/>
          <w:szCs w:val="24"/>
        </w:rPr>
        <w:t>y</w:t>
      </w:r>
      <w:r w:rsidRPr="00F03A43">
        <w:rPr>
          <w:b/>
          <w:color w:val="363435"/>
          <w:w w:val="94"/>
          <w:sz w:val="24"/>
          <w:szCs w:val="24"/>
        </w:rPr>
        <w:t>our</w:t>
      </w:r>
      <w:r w:rsidRPr="00F03A43">
        <w:rPr>
          <w:b/>
          <w:color w:val="363435"/>
          <w:spacing w:val="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input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into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these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effo</w:t>
      </w:r>
      <w:r w:rsidRPr="00F03A43">
        <w:rPr>
          <w:b/>
          <w:color w:val="363435"/>
          <w:spacing w:val="2"/>
          <w:sz w:val="24"/>
          <w:szCs w:val="24"/>
        </w:rPr>
        <w:t>r</w:t>
      </w:r>
      <w:r w:rsidRPr="00F03A43">
        <w:rPr>
          <w:b/>
          <w:color w:val="363435"/>
          <w:sz w:val="24"/>
          <w:szCs w:val="24"/>
        </w:rPr>
        <w:t>ts.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 w:rsidP="00EB4003">
      <w:pPr>
        <w:tabs>
          <w:tab w:val="left" w:pos="1560"/>
        </w:tabs>
        <w:spacing w:line="260" w:lineRule="auto"/>
        <w:ind w:left="1570" w:right="68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19.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3"/>
          <w:w w:val="93"/>
          <w:sz w:val="24"/>
          <w:szCs w:val="24"/>
        </w:rPr>
        <w:t>G</w:t>
      </w:r>
      <w:r w:rsidRPr="00F03A43">
        <w:rPr>
          <w:color w:val="363435"/>
          <w:w w:val="93"/>
          <w:sz w:val="24"/>
          <w:szCs w:val="24"/>
        </w:rPr>
        <w:t>i</w:t>
      </w:r>
      <w:r w:rsidRPr="00F03A43">
        <w:rPr>
          <w:color w:val="363435"/>
          <w:spacing w:val="-1"/>
          <w:w w:val="93"/>
          <w:sz w:val="24"/>
          <w:szCs w:val="24"/>
        </w:rPr>
        <w:t>v</w:t>
      </w:r>
      <w:r w:rsidRPr="00F03A43">
        <w:rPr>
          <w:color w:val="363435"/>
          <w:w w:val="93"/>
          <w:sz w:val="24"/>
          <w:szCs w:val="24"/>
        </w:rPr>
        <w:t>e</w:t>
      </w:r>
      <w:r w:rsidRPr="00F03A43">
        <w:rPr>
          <w:color w:val="363435"/>
          <w:spacing w:val="8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some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examples</w:t>
      </w:r>
      <w:r w:rsidRPr="00F03A43">
        <w:rPr>
          <w:color w:val="363435"/>
          <w:spacing w:val="-5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topics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pacing w:val="-1"/>
          <w:sz w:val="24"/>
          <w:szCs w:val="24"/>
        </w:rPr>
        <w:t>y</w:t>
      </w:r>
      <w:r w:rsidRPr="00F03A43">
        <w:rPr>
          <w:color w:val="363435"/>
          <w:sz w:val="24"/>
          <w:szCs w:val="24"/>
        </w:rPr>
        <w:t>ou</w:t>
      </w:r>
      <w:r w:rsidRPr="00F03A43">
        <w:rPr>
          <w:color w:val="363435"/>
          <w:spacing w:val="-18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may</w:t>
      </w:r>
      <w:r w:rsidRPr="00F03A43">
        <w:rPr>
          <w:color w:val="363435"/>
          <w:spacing w:val="13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discuss</w:t>
      </w:r>
      <w:r w:rsidRPr="00F03A43">
        <w:rPr>
          <w:color w:val="363435"/>
          <w:spacing w:val="-2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at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futu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</w:t>
      </w:r>
      <w:r w:rsidRPr="00F03A43">
        <w:rPr>
          <w:color w:val="363435"/>
          <w:spacing w:val="-1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class</w:t>
      </w:r>
      <w:r w:rsidRPr="00F03A43">
        <w:rPr>
          <w:color w:val="363435"/>
          <w:spacing w:val="-18"/>
          <w:w w:val="92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meetings</w:t>
      </w:r>
      <w:r w:rsidRPr="00F03A43">
        <w:rPr>
          <w:color w:val="363435"/>
          <w:spacing w:val="31"/>
          <w:w w:val="92"/>
          <w:sz w:val="24"/>
          <w:szCs w:val="24"/>
        </w:rPr>
        <w:t xml:space="preserve"> </w:t>
      </w:r>
      <w:r w:rsidR="00EB4003">
        <w:rPr>
          <w:color w:val="363435"/>
          <w:w w:val="92"/>
          <w:sz w:val="24"/>
          <w:szCs w:val="24"/>
        </w:rPr>
        <w:t>(positive relationships, communication, stress-management, respecting differences, etc</w:t>
      </w:r>
      <w:r w:rsidRPr="00F03A43">
        <w:rPr>
          <w:color w:val="363435"/>
          <w:sz w:val="24"/>
          <w:szCs w:val="24"/>
        </w:rPr>
        <w:t>).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Let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kn</w:t>
      </w:r>
      <w:r w:rsidRPr="00F03A43">
        <w:rPr>
          <w:color w:val="363435"/>
          <w:spacing w:val="-3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w</w:t>
      </w:r>
      <w:r w:rsidRPr="00F03A43">
        <w:rPr>
          <w:color w:val="363435"/>
          <w:spacing w:val="-19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that</w:t>
      </w:r>
      <w:r w:rsidRPr="00F03A43">
        <w:rPr>
          <w:color w:val="363435"/>
          <w:spacing w:val="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they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will</w:t>
      </w:r>
      <w:r w:rsidRPr="00F03A43">
        <w:rPr>
          <w:color w:val="363435"/>
          <w:spacing w:val="2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first</w:t>
      </w:r>
      <w:r w:rsidRPr="00F03A43">
        <w:rPr>
          <w:color w:val="363435"/>
          <w:spacing w:val="9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explo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 xml:space="preserve">e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pacing w:val="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ules</w:t>
      </w:r>
      <w:r w:rsidRPr="00F03A43">
        <w:rPr>
          <w:color w:val="363435"/>
          <w:spacing w:val="7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about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positi</w:t>
      </w:r>
      <w:r w:rsidRPr="00F03A43">
        <w:rPr>
          <w:color w:val="363435"/>
          <w:spacing w:val="-1"/>
          <w:w w:val="94"/>
          <w:sz w:val="24"/>
          <w:szCs w:val="24"/>
        </w:rPr>
        <w:t>v</w:t>
      </w:r>
      <w:r w:rsidRPr="00F03A43">
        <w:rPr>
          <w:color w:val="363435"/>
          <w:w w:val="94"/>
          <w:sz w:val="24"/>
          <w:szCs w:val="24"/>
        </w:rPr>
        <w:t>e</w:t>
      </w:r>
      <w:r w:rsidRPr="00F03A43">
        <w:rPr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behavior</w:t>
      </w:r>
      <w:r w:rsidRPr="00F03A43">
        <w:rPr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expectations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pacing w:val="-2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ega</w:t>
      </w:r>
      <w:r w:rsidRPr="00F03A43">
        <w:rPr>
          <w:color w:val="363435"/>
          <w:spacing w:val="-3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ding</w:t>
      </w:r>
      <w:r w:rsidRPr="00F03A43">
        <w:rPr>
          <w:color w:val="363435"/>
          <w:spacing w:val="8"/>
          <w:w w:val="94"/>
          <w:sz w:val="24"/>
          <w:szCs w:val="24"/>
        </w:rPr>
        <w:t xml:space="preserve"> </w:t>
      </w:r>
      <w:r w:rsidRPr="00F03A43">
        <w:rPr>
          <w:color w:val="363435"/>
          <w:w w:val="94"/>
          <w:sz w:val="24"/>
          <w:szCs w:val="24"/>
        </w:rPr>
        <w:t>bullying</w:t>
      </w:r>
      <w:r w:rsidRPr="00F03A43">
        <w:rPr>
          <w:color w:val="363435"/>
          <w:spacing w:val="12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(the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four</w:t>
      </w:r>
      <w:r w:rsidRPr="00F03A43">
        <w:rPr>
          <w:color w:val="363435"/>
          <w:spacing w:val="-1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an-</w:t>
      </w:r>
      <w:r w:rsidRPr="00F03A43">
        <w:rPr>
          <w:color w:val="363435"/>
          <w:w w:val="94"/>
          <w:sz w:val="24"/>
          <w:szCs w:val="24"/>
        </w:rPr>
        <w:t>ti-bullying</w:t>
      </w:r>
      <w:r w:rsidRPr="00F03A43">
        <w:rPr>
          <w:color w:val="363435"/>
          <w:spacing w:val="24"/>
          <w:w w:val="94"/>
          <w:sz w:val="24"/>
          <w:szCs w:val="24"/>
        </w:rPr>
        <w:t xml:space="preserve"> </w:t>
      </w:r>
      <w:r w:rsidRPr="00F03A43">
        <w:rPr>
          <w:color w:val="363435"/>
          <w:spacing w:val="2"/>
          <w:w w:val="94"/>
          <w:sz w:val="24"/>
          <w:szCs w:val="24"/>
        </w:rPr>
        <w:t>r</w:t>
      </w:r>
      <w:r w:rsidRPr="00F03A43">
        <w:rPr>
          <w:color w:val="363435"/>
          <w:w w:val="94"/>
          <w:sz w:val="24"/>
          <w:szCs w:val="24"/>
        </w:rPr>
        <w:t>ules)</w:t>
      </w:r>
      <w:r w:rsidRPr="00F03A43">
        <w:rPr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at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next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class</w:t>
      </w:r>
      <w:r w:rsidRPr="00F03A43">
        <w:rPr>
          <w:color w:val="363435"/>
          <w:spacing w:val="-8"/>
          <w:w w:val="90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 xml:space="preserve">meeting. </w:t>
      </w:r>
      <w:r w:rsidRPr="00F03A43">
        <w:rPr>
          <w:color w:val="363435"/>
          <w:spacing w:val="10"/>
          <w:w w:val="90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Ask</w:t>
      </w:r>
      <w:r w:rsidRPr="00F03A43">
        <w:rPr>
          <w:color w:val="363435"/>
          <w:spacing w:val="-2"/>
          <w:w w:val="90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think</w:t>
      </w:r>
      <w:r w:rsidRPr="00F03A43">
        <w:rPr>
          <w:color w:val="363435"/>
          <w:spacing w:val="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about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topics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they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would </w:t>
      </w:r>
      <w:r w:rsidRPr="00F03A43">
        <w:rPr>
          <w:color w:val="363435"/>
          <w:w w:val="92"/>
          <w:sz w:val="24"/>
          <w:szCs w:val="24"/>
        </w:rPr>
        <w:t>like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discuss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during</w:t>
      </w:r>
      <w:r w:rsidRPr="00F03A43">
        <w:rPr>
          <w:color w:val="363435"/>
          <w:spacing w:val="-13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class</w:t>
      </w:r>
      <w:r w:rsidRPr="00F03A43">
        <w:rPr>
          <w:color w:val="363435"/>
          <w:spacing w:val="-13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meetings</w:t>
      </w:r>
      <w:r w:rsidRPr="00F03A43">
        <w:rPr>
          <w:color w:val="363435"/>
          <w:spacing w:val="40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bring</w:t>
      </w:r>
      <w:r w:rsidRPr="00F03A43">
        <w:rPr>
          <w:color w:val="363435"/>
          <w:spacing w:val="-15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ideas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next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class</w:t>
      </w:r>
      <w:r w:rsidRPr="00F03A43">
        <w:rPr>
          <w:color w:val="363435"/>
          <w:spacing w:val="-8"/>
          <w:w w:val="90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>meeting</w:t>
      </w:r>
      <w:r w:rsidRPr="00F03A43">
        <w:rPr>
          <w:color w:val="363435"/>
          <w:spacing w:val="52"/>
          <w:w w:val="90"/>
          <w:sz w:val="24"/>
          <w:szCs w:val="24"/>
        </w:rPr>
        <w:t xml:space="preserve"> </w:t>
      </w:r>
      <w:r w:rsidRPr="00F03A43">
        <w:rPr>
          <w:color w:val="363435"/>
          <w:w w:val="90"/>
          <w:sz w:val="24"/>
          <w:szCs w:val="24"/>
        </w:rPr>
        <w:t xml:space="preserve">as </w:t>
      </w:r>
      <w:r w:rsidRPr="00F03A43">
        <w:rPr>
          <w:color w:val="363435"/>
          <w:spacing w:val="-2"/>
          <w:sz w:val="24"/>
          <w:szCs w:val="24"/>
        </w:rPr>
        <w:t>w</w:t>
      </w:r>
      <w:r w:rsidRPr="00F03A43">
        <w:rPr>
          <w:color w:val="363435"/>
          <w:sz w:val="24"/>
          <w:szCs w:val="24"/>
        </w:rPr>
        <w:t>ell.</w:t>
      </w:r>
    </w:p>
    <w:p w:rsidR="00CA138E" w:rsidRPr="00F03A43" w:rsidRDefault="00CA138E">
      <w:pPr>
        <w:spacing w:before="9" w:line="140" w:lineRule="exact"/>
        <w:rPr>
          <w:sz w:val="15"/>
          <w:szCs w:val="15"/>
        </w:rPr>
      </w:pPr>
    </w:p>
    <w:p w:rsidR="00CA138E" w:rsidRPr="00F03A43" w:rsidRDefault="00CA138E">
      <w:pPr>
        <w:spacing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1067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20.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w w:val="88"/>
          <w:sz w:val="24"/>
          <w:szCs w:val="24"/>
        </w:rPr>
        <w:t>Ask</w:t>
      </w:r>
      <w:r w:rsidRPr="00F03A43">
        <w:rPr>
          <w:color w:val="363435"/>
          <w:spacing w:val="7"/>
          <w:w w:val="8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if</w:t>
      </w:r>
      <w:r w:rsidRPr="00F03A43">
        <w:rPr>
          <w:color w:val="363435"/>
          <w:spacing w:val="-1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they</w:t>
      </w:r>
      <w:r w:rsidRPr="00F03A43">
        <w:rPr>
          <w:color w:val="363435"/>
          <w:spacing w:val="-17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ha</w:t>
      </w:r>
      <w:r w:rsidRPr="00F03A43">
        <w:rPr>
          <w:color w:val="363435"/>
          <w:spacing w:val="-1"/>
          <w:w w:val="92"/>
          <w:sz w:val="24"/>
          <w:szCs w:val="24"/>
        </w:rPr>
        <w:t>v</w:t>
      </w:r>
      <w:r w:rsidRPr="00F03A43">
        <w:rPr>
          <w:color w:val="363435"/>
          <w:w w:val="92"/>
          <w:sz w:val="24"/>
          <w:szCs w:val="24"/>
        </w:rPr>
        <w:t>e</w:t>
      </w:r>
      <w:r w:rsidRPr="00F03A43">
        <w:rPr>
          <w:color w:val="363435"/>
          <w:spacing w:val="5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any</w:t>
      </w:r>
      <w:r w:rsidRPr="00F03A43">
        <w:rPr>
          <w:color w:val="363435"/>
          <w:spacing w:val="-21"/>
          <w:sz w:val="24"/>
          <w:szCs w:val="24"/>
        </w:rPr>
        <w:t xml:space="preserve"> </w:t>
      </w:r>
      <w:r w:rsidRPr="00F03A43">
        <w:rPr>
          <w:color w:val="363435"/>
          <w:w w:val="96"/>
          <w:sz w:val="24"/>
          <w:szCs w:val="24"/>
        </w:rPr>
        <w:t>questions</w:t>
      </w:r>
      <w:r w:rsidRPr="00F03A43">
        <w:rPr>
          <w:color w:val="363435"/>
          <w:spacing w:val="2"/>
          <w:w w:val="9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about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class</w:t>
      </w:r>
      <w:r w:rsidRPr="00F03A43">
        <w:rPr>
          <w:color w:val="363435"/>
          <w:spacing w:val="-13"/>
          <w:w w:val="91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meetings</w:t>
      </w:r>
      <w:r w:rsidRPr="00F03A43">
        <w:rPr>
          <w:color w:val="363435"/>
          <w:spacing w:val="40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87"/>
          <w:sz w:val="24"/>
          <w:szCs w:val="24"/>
        </w:rPr>
        <w:t>class</w:t>
      </w:r>
      <w:r w:rsidRPr="00F03A43">
        <w:rPr>
          <w:color w:val="363435"/>
          <w:spacing w:val="8"/>
          <w:w w:val="87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 xml:space="preserve">meeting </w:t>
      </w:r>
      <w:r w:rsidRPr="00F03A43">
        <w:rPr>
          <w:color w:val="363435"/>
          <w:w w:val="94"/>
          <w:sz w:val="24"/>
          <w:szCs w:val="24"/>
        </w:rPr>
        <w:t>guidelines</w:t>
      </w:r>
      <w:r w:rsidRPr="00F03A43">
        <w:rPr>
          <w:color w:val="363435"/>
          <w:spacing w:val="4"/>
          <w:w w:val="9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or</w:t>
      </w:r>
      <w:r w:rsidRPr="00F03A43">
        <w:rPr>
          <w:color w:val="363435"/>
          <w:spacing w:val="-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g</w:t>
      </w:r>
      <w:r w:rsidRPr="00F03A43">
        <w:rPr>
          <w:color w:val="363435"/>
          <w:spacing w:val="-1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ound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spacing w:val="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ules.</w:t>
      </w:r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254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21.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spacing w:val="-1"/>
          <w:w w:val="94"/>
          <w:sz w:val="24"/>
          <w:szCs w:val="24"/>
        </w:rPr>
        <w:t>E</w:t>
      </w:r>
      <w:r w:rsidRPr="00F03A43">
        <w:rPr>
          <w:color w:val="363435"/>
          <w:w w:val="94"/>
          <w:sz w:val="24"/>
          <w:szCs w:val="24"/>
        </w:rPr>
        <w:t>xplain:</w:t>
      </w:r>
      <w:r w:rsidRPr="00F03A43">
        <w:rPr>
          <w:color w:val="363435"/>
          <w:spacing w:val="5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pacing w:val="-22"/>
          <w:sz w:val="24"/>
          <w:szCs w:val="24"/>
        </w:rPr>
        <w:t>W</w:t>
      </w:r>
      <w:r w:rsidRPr="00F03A43">
        <w:rPr>
          <w:b/>
          <w:color w:val="363435"/>
          <w:sz w:val="24"/>
          <w:szCs w:val="24"/>
        </w:rPr>
        <w:t>e</w:t>
      </w:r>
      <w:r w:rsidRPr="00F03A43">
        <w:rPr>
          <w:b/>
          <w:color w:val="363435"/>
          <w:spacing w:val="-18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ha</w:t>
      </w:r>
      <w:r w:rsidRPr="00F03A43">
        <w:rPr>
          <w:b/>
          <w:color w:val="363435"/>
          <w:spacing w:val="-7"/>
          <w:w w:val="94"/>
          <w:sz w:val="24"/>
          <w:szCs w:val="24"/>
        </w:rPr>
        <w:t>v</w:t>
      </w:r>
      <w:r w:rsidRPr="00F03A43">
        <w:rPr>
          <w:b/>
          <w:color w:val="363435"/>
          <w:w w:val="94"/>
          <w:sz w:val="24"/>
          <w:szCs w:val="24"/>
        </w:rPr>
        <w:t>e</w:t>
      </w:r>
      <w:r w:rsidRPr="00F03A43">
        <w:rPr>
          <w:b/>
          <w:color w:val="363435"/>
          <w:spacing w:val="-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just</w:t>
      </w:r>
      <w:r w:rsidRPr="00F03A43">
        <w:rPr>
          <w:b/>
          <w:color w:val="363435"/>
          <w:spacing w:val="-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completed</w:t>
      </w:r>
      <w:r w:rsidRPr="00F03A43">
        <w:rPr>
          <w:b/>
          <w:color w:val="363435"/>
          <w:spacing w:val="3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our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first</w:t>
      </w:r>
      <w:r w:rsidRPr="00F03A43">
        <w:rPr>
          <w:b/>
          <w:color w:val="363435"/>
          <w:spacing w:val="-6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class</w:t>
      </w:r>
      <w:r w:rsidRPr="00F03A43">
        <w:rPr>
          <w:b/>
          <w:color w:val="363435"/>
          <w:spacing w:val="-3"/>
          <w:w w:val="93"/>
          <w:sz w:val="24"/>
          <w:szCs w:val="24"/>
        </w:rPr>
        <w:t xml:space="preserve"> </w:t>
      </w:r>
      <w:r w:rsidRPr="00F03A43">
        <w:rPr>
          <w:b/>
          <w:color w:val="363435"/>
          <w:w w:val="93"/>
          <w:sz w:val="24"/>
          <w:szCs w:val="24"/>
        </w:rPr>
        <w:t>meeting.</w:t>
      </w:r>
      <w:r w:rsidRPr="00F03A43">
        <w:rPr>
          <w:b/>
          <w:color w:val="363435"/>
          <w:spacing w:val="37"/>
          <w:w w:val="93"/>
          <w:sz w:val="24"/>
          <w:szCs w:val="24"/>
        </w:rPr>
        <w:t xml:space="preserve"> </w:t>
      </w:r>
      <w:r w:rsidRPr="00F03A43">
        <w:rPr>
          <w:b/>
          <w:color w:val="363435"/>
          <w:spacing w:val="-2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ur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goal</w:t>
      </w:r>
      <w:r w:rsidRPr="00F03A43">
        <w:rPr>
          <w:b/>
          <w:color w:val="363435"/>
          <w:spacing w:val="-1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is</w:t>
      </w:r>
      <w:r w:rsidRPr="00F03A43">
        <w:rPr>
          <w:b/>
          <w:color w:val="363435"/>
          <w:spacing w:val="-8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class </w:t>
      </w:r>
      <w:r w:rsidRPr="00F03A43">
        <w:rPr>
          <w:b/>
          <w:color w:val="363435"/>
          <w:w w:val="97"/>
          <w:sz w:val="24"/>
          <w:szCs w:val="24"/>
        </w:rPr>
        <w:t xml:space="preserve">meeting </w:t>
      </w:r>
      <w:r w:rsidRPr="00F03A43">
        <w:rPr>
          <w:b/>
          <w:color w:val="363435"/>
          <w:sz w:val="24"/>
          <w:szCs w:val="24"/>
        </w:rPr>
        <w:t>at</w:t>
      </w:r>
      <w:r w:rsidRPr="00F03A43">
        <w:rPr>
          <w:b/>
          <w:color w:val="363435"/>
          <w:spacing w:val="-20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least</w:t>
      </w:r>
      <w:r w:rsidRPr="00F03A43">
        <w:rPr>
          <w:b/>
          <w:color w:val="363435"/>
          <w:spacing w:val="-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twice</w:t>
      </w:r>
      <w:r w:rsidRPr="00F03A43">
        <w:rPr>
          <w:b/>
          <w:color w:val="363435"/>
          <w:spacing w:val="7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month.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pacing w:val="-6"/>
          <w:sz w:val="24"/>
          <w:szCs w:val="24"/>
        </w:rPr>
        <w:t>I</w:t>
      </w:r>
      <w:r w:rsidRPr="00F03A43">
        <w:rPr>
          <w:b/>
          <w:color w:val="363435"/>
          <w:sz w:val="24"/>
          <w:szCs w:val="24"/>
        </w:rPr>
        <w:t>t</w:t>
      </w:r>
      <w:r w:rsidRPr="00F03A43">
        <w:rPr>
          <w:b/>
          <w:color w:val="363435"/>
          <w:spacing w:val="-10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looks</w:t>
      </w:r>
      <w:r w:rsidRPr="00F03A43">
        <w:rPr>
          <w:b/>
          <w:color w:val="363435"/>
          <w:spacing w:val="-7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like</w:t>
      </w:r>
      <w:r w:rsidRPr="00F03A43">
        <w:rPr>
          <w:b/>
          <w:color w:val="363435"/>
          <w:spacing w:val="-13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w w:val="94"/>
          <w:sz w:val="24"/>
          <w:szCs w:val="24"/>
        </w:rPr>
        <w:t>w</w:t>
      </w:r>
      <w:r w:rsidRPr="00F03A43">
        <w:rPr>
          <w:b/>
          <w:color w:val="363435"/>
          <w:spacing w:val="-6"/>
          <w:w w:val="94"/>
          <w:sz w:val="24"/>
          <w:szCs w:val="24"/>
        </w:rPr>
        <w:t>e</w:t>
      </w:r>
      <w:r w:rsidRPr="00F03A43">
        <w:rPr>
          <w:b/>
          <w:color w:val="363435"/>
          <w:spacing w:val="-3"/>
          <w:w w:val="75"/>
          <w:sz w:val="24"/>
          <w:szCs w:val="24"/>
        </w:rPr>
        <w:t>’</w:t>
      </w:r>
      <w:r w:rsidRPr="00F03A43">
        <w:rPr>
          <w:b/>
          <w:color w:val="363435"/>
          <w:sz w:val="24"/>
          <w:szCs w:val="24"/>
        </w:rPr>
        <w:t>ll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ha</w:t>
      </w:r>
      <w:r w:rsidRPr="00F03A43">
        <w:rPr>
          <w:b/>
          <w:color w:val="363435"/>
          <w:spacing w:val="-6"/>
          <w:w w:val="92"/>
          <w:sz w:val="24"/>
          <w:szCs w:val="24"/>
        </w:rPr>
        <w:t>v</w:t>
      </w:r>
      <w:r w:rsidRPr="00F03A43">
        <w:rPr>
          <w:b/>
          <w:color w:val="363435"/>
          <w:w w:val="92"/>
          <w:sz w:val="24"/>
          <w:szCs w:val="24"/>
        </w:rPr>
        <w:t>e</w:t>
      </w:r>
      <w:r w:rsidRPr="00F03A43">
        <w:rPr>
          <w:b/>
          <w:color w:val="363435"/>
          <w:spacing w:val="4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</w:t>
      </w:r>
      <w:r w:rsidRPr="00F03A43">
        <w:rPr>
          <w:b/>
          <w:color w:val="363435"/>
          <w:spacing w:val="-16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lot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to</w:t>
      </w:r>
      <w:r w:rsidRPr="00F03A43">
        <w:rPr>
          <w:b/>
          <w:color w:val="363435"/>
          <w:spacing w:val="-2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talk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about.</w:t>
      </w:r>
      <w:r w:rsidRPr="00F03A43">
        <w:rPr>
          <w:b/>
          <w:color w:val="363435"/>
          <w:spacing w:val="-21"/>
          <w:sz w:val="24"/>
          <w:szCs w:val="24"/>
        </w:rPr>
        <w:t xml:space="preserve"> </w:t>
      </w:r>
      <w:r w:rsidRPr="00F03A43">
        <w:rPr>
          <w:b/>
          <w:color w:val="363435"/>
          <w:w w:val="92"/>
          <w:sz w:val="24"/>
          <w:szCs w:val="24"/>
        </w:rPr>
        <w:t>Thanks</w:t>
      </w:r>
      <w:r w:rsidRPr="00F03A43">
        <w:rPr>
          <w:b/>
          <w:color w:val="363435"/>
          <w:spacing w:val="3"/>
          <w:w w:val="9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 xml:space="preserve">for </w:t>
      </w:r>
      <w:r w:rsidRPr="00F03A43">
        <w:rPr>
          <w:b/>
          <w:color w:val="363435"/>
          <w:spacing w:val="-8"/>
          <w:w w:val="94"/>
          <w:sz w:val="24"/>
          <w:szCs w:val="24"/>
        </w:rPr>
        <w:t>y</w:t>
      </w:r>
      <w:r w:rsidRPr="00F03A43">
        <w:rPr>
          <w:b/>
          <w:color w:val="363435"/>
          <w:w w:val="94"/>
          <w:sz w:val="24"/>
          <w:szCs w:val="24"/>
        </w:rPr>
        <w:t>our</w:t>
      </w:r>
      <w:r w:rsidRPr="00F03A43">
        <w:rPr>
          <w:b/>
          <w:color w:val="363435"/>
          <w:spacing w:val="3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pa</w:t>
      </w:r>
      <w:r w:rsidRPr="00F03A43">
        <w:rPr>
          <w:b/>
          <w:color w:val="363435"/>
          <w:spacing w:val="2"/>
          <w:w w:val="94"/>
          <w:sz w:val="24"/>
          <w:szCs w:val="24"/>
        </w:rPr>
        <w:t>r</w:t>
      </w:r>
      <w:r w:rsidRPr="00F03A43">
        <w:rPr>
          <w:b/>
          <w:color w:val="363435"/>
          <w:w w:val="94"/>
          <w:sz w:val="24"/>
          <w:szCs w:val="24"/>
        </w:rPr>
        <w:t>ticipation</w:t>
      </w:r>
      <w:r w:rsidRPr="00F03A43">
        <w:rPr>
          <w:b/>
          <w:color w:val="363435"/>
          <w:spacing w:val="26"/>
          <w:w w:val="94"/>
          <w:sz w:val="24"/>
          <w:szCs w:val="24"/>
        </w:rPr>
        <w:t xml:space="preserve"> </w:t>
      </w:r>
      <w:r w:rsidRPr="00F03A43">
        <w:rPr>
          <w:b/>
          <w:color w:val="363435"/>
          <w:w w:val="94"/>
          <w:sz w:val="24"/>
          <w:szCs w:val="24"/>
        </w:rPr>
        <w:t>and</w:t>
      </w:r>
      <w:r w:rsidRPr="00F03A43">
        <w:rPr>
          <w:b/>
          <w:color w:val="363435"/>
          <w:spacing w:val="2"/>
          <w:w w:val="94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good</w:t>
      </w:r>
      <w:r w:rsidRPr="00F03A43">
        <w:rPr>
          <w:b/>
          <w:color w:val="363435"/>
          <w:spacing w:val="-7"/>
          <w:sz w:val="24"/>
          <w:szCs w:val="24"/>
        </w:rPr>
        <w:t xml:space="preserve"> </w:t>
      </w:r>
      <w:r w:rsidRPr="00F03A43">
        <w:rPr>
          <w:b/>
          <w:color w:val="363435"/>
          <w:w w:val="95"/>
          <w:sz w:val="24"/>
          <w:szCs w:val="24"/>
        </w:rPr>
        <w:t>ideas.</w:t>
      </w:r>
      <w:r w:rsidRPr="00F03A43">
        <w:rPr>
          <w:b/>
          <w:color w:val="363435"/>
          <w:spacing w:val="1"/>
          <w:w w:val="95"/>
          <w:sz w:val="24"/>
          <w:szCs w:val="24"/>
        </w:rPr>
        <w:t xml:space="preserve"> </w:t>
      </w:r>
      <w:r w:rsidRPr="00F03A43">
        <w:rPr>
          <w:b/>
          <w:color w:val="363435"/>
          <w:spacing w:val="-1"/>
          <w:sz w:val="24"/>
          <w:szCs w:val="24"/>
        </w:rPr>
        <w:t>O</w:t>
      </w:r>
      <w:r w:rsidRPr="00F03A43">
        <w:rPr>
          <w:b/>
          <w:color w:val="363435"/>
          <w:sz w:val="24"/>
          <w:szCs w:val="24"/>
        </w:rPr>
        <w:t>ur</w:t>
      </w:r>
      <w:r w:rsidRPr="00F03A43">
        <w:rPr>
          <w:b/>
          <w:color w:val="363435"/>
          <w:spacing w:val="-22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next</w:t>
      </w:r>
      <w:r w:rsidRPr="00F03A43">
        <w:rPr>
          <w:b/>
          <w:color w:val="363435"/>
          <w:spacing w:val="-24"/>
          <w:sz w:val="24"/>
          <w:szCs w:val="24"/>
        </w:rPr>
        <w:t xml:space="preserve"> </w:t>
      </w:r>
      <w:r w:rsidRPr="00F03A43">
        <w:rPr>
          <w:b/>
          <w:color w:val="363435"/>
          <w:w w:val="97"/>
          <w:sz w:val="24"/>
          <w:szCs w:val="24"/>
        </w:rPr>
        <w:t xml:space="preserve">meeting </w:t>
      </w:r>
      <w:r w:rsidRPr="00F03A43">
        <w:rPr>
          <w:b/>
          <w:color w:val="363435"/>
          <w:sz w:val="24"/>
          <w:szCs w:val="24"/>
        </w:rPr>
        <w:t>will</w:t>
      </w:r>
      <w:r w:rsidRPr="00F03A43">
        <w:rPr>
          <w:b/>
          <w:color w:val="363435"/>
          <w:spacing w:val="-9"/>
          <w:sz w:val="24"/>
          <w:szCs w:val="24"/>
        </w:rPr>
        <w:t xml:space="preserve"> </w:t>
      </w:r>
      <w:r w:rsidRPr="00F03A43">
        <w:rPr>
          <w:b/>
          <w:color w:val="363435"/>
          <w:sz w:val="24"/>
          <w:szCs w:val="24"/>
        </w:rPr>
        <w:t>be</w:t>
      </w:r>
      <w:r w:rsidR="00EB4003">
        <w:rPr>
          <w:b/>
          <w:color w:val="363435"/>
          <w:spacing w:val="-1"/>
          <w:sz w:val="24"/>
          <w:szCs w:val="24"/>
        </w:rPr>
        <w:t xml:space="preserve"> January 22</w:t>
      </w:r>
      <w:r w:rsidR="00EB4003" w:rsidRPr="00EB4003">
        <w:rPr>
          <w:b/>
          <w:color w:val="363435"/>
          <w:spacing w:val="-1"/>
          <w:sz w:val="24"/>
          <w:szCs w:val="24"/>
          <w:vertAlign w:val="superscript"/>
        </w:rPr>
        <w:t>nd</w:t>
      </w:r>
      <w:r w:rsidR="00EB4003">
        <w:rPr>
          <w:b/>
          <w:color w:val="363435"/>
          <w:spacing w:val="-1"/>
          <w:sz w:val="24"/>
          <w:szCs w:val="24"/>
        </w:rPr>
        <w:t>.</w:t>
      </w:r>
      <w:bookmarkStart w:id="0" w:name="_GoBack"/>
      <w:bookmarkEnd w:id="0"/>
    </w:p>
    <w:p w:rsidR="00CA138E" w:rsidRPr="00F03A43" w:rsidRDefault="00CA138E">
      <w:pPr>
        <w:spacing w:line="200" w:lineRule="exact"/>
      </w:pPr>
    </w:p>
    <w:p w:rsidR="00CA138E" w:rsidRPr="00F03A43" w:rsidRDefault="00CA138E">
      <w:pPr>
        <w:spacing w:before="16" w:line="200" w:lineRule="exact"/>
      </w:pPr>
    </w:p>
    <w:p w:rsidR="00CA138E" w:rsidRPr="00F03A43" w:rsidRDefault="008855EA">
      <w:pPr>
        <w:tabs>
          <w:tab w:val="left" w:pos="1560"/>
        </w:tabs>
        <w:spacing w:line="260" w:lineRule="auto"/>
        <w:ind w:left="1570" w:right="1161" w:hanging="640"/>
        <w:rPr>
          <w:sz w:val="24"/>
          <w:szCs w:val="24"/>
        </w:rPr>
      </w:pPr>
      <w:r w:rsidRPr="00F03A43">
        <w:rPr>
          <w:color w:val="363435"/>
          <w:sz w:val="24"/>
          <w:szCs w:val="24"/>
        </w:rPr>
        <w:t>22.</w:t>
      </w:r>
      <w:r w:rsidRPr="00F03A43">
        <w:rPr>
          <w:color w:val="363435"/>
          <w:sz w:val="24"/>
          <w:szCs w:val="24"/>
        </w:rPr>
        <w:tab/>
      </w:r>
      <w:r w:rsidRPr="00F03A43">
        <w:rPr>
          <w:color w:val="363435"/>
          <w:w w:val="88"/>
          <w:sz w:val="24"/>
          <w:szCs w:val="24"/>
        </w:rPr>
        <w:t>Ask</w:t>
      </w:r>
      <w:r w:rsidRPr="00F03A43">
        <w:rPr>
          <w:color w:val="363435"/>
          <w:spacing w:val="7"/>
          <w:w w:val="88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students</w:t>
      </w:r>
      <w:r w:rsidRPr="00F03A43">
        <w:rPr>
          <w:color w:val="363435"/>
          <w:spacing w:val="-2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please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pacing w:val="-2"/>
          <w:sz w:val="24"/>
          <w:szCs w:val="24"/>
        </w:rPr>
        <w:t>r</w:t>
      </w:r>
      <w:r w:rsidRPr="00F03A43">
        <w:rPr>
          <w:color w:val="363435"/>
          <w:sz w:val="24"/>
          <w:szCs w:val="24"/>
        </w:rPr>
        <w:t>eturn</w:t>
      </w:r>
      <w:r w:rsidRPr="00F03A43">
        <w:rPr>
          <w:color w:val="363435"/>
          <w:spacing w:val="-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chairs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w w:val="91"/>
          <w:sz w:val="24"/>
          <w:szCs w:val="24"/>
        </w:rPr>
        <w:t>desks</w:t>
      </w:r>
      <w:r w:rsidRPr="00F03A43">
        <w:rPr>
          <w:color w:val="363435"/>
          <w:spacing w:val="5"/>
          <w:w w:val="91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to</w:t>
      </w:r>
      <w:r w:rsidRPr="00F03A43">
        <w:rPr>
          <w:color w:val="363435"/>
          <w:spacing w:val="4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their</w:t>
      </w:r>
      <w:r w:rsidRPr="00F03A43">
        <w:rPr>
          <w:color w:val="363435"/>
          <w:spacing w:val="-9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original</w:t>
      </w:r>
      <w:r w:rsidRPr="00F03A43">
        <w:rPr>
          <w:color w:val="363435"/>
          <w:spacing w:val="3"/>
          <w:w w:val="95"/>
          <w:sz w:val="24"/>
          <w:szCs w:val="24"/>
        </w:rPr>
        <w:t xml:space="preserve"> </w:t>
      </w:r>
      <w:r w:rsidRPr="00F03A43">
        <w:rPr>
          <w:color w:val="363435"/>
          <w:w w:val="95"/>
          <w:sz w:val="24"/>
          <w:szCs w:val="24"/>
        </w:rPr>
        <w:t>location,</w:t>
      </w:r>
      <w:r w:rsidRPr="00F03A43">
        <w:rPr>
          <w:color w:val="363435"/>
          <w:spacing w:val="11"/>
          <w:w w:val="9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 be</w:t>
      </w:r>
      <w:r w:rsidRPr="00F03A43">
        <w:rPr>
          <w:color w:val="363435"/>
          <w:spacing w:val="-11"/>
          <w:sz w:val="24"/>
          <w:szCs w:val="24"/>
        </w:rPr>
        <w:t xml:space="preserve"> </w:t>
      </w:r>
      <w:r w:rsidRPr="00F03A43">
        <w:rPr>
          <w:color w:val="363435"/>
          <w:w w:val="92"/>
          <w:sz w:val="24"/>
          <w:szCs w:val="24"/>
        </w:rPr>
        <w:t>ca</w:t>
      </w:r>
      <w:r w:rsidRPr="00F03A43">
        <w:rPr>
          <w:color w:val="363435"/>
          <w:spacing w:val="-2"/>
          <w:w w:val="92"/>
          <w:sz w:val="24"/>
          <w:szCs w:val="24"/>
        </w:rPr>
        <w:t>r</w:t>
      </w:r>
      <w:r w:rsidRPr="00F03A43">
        <w:rPr>
          <w:color w:val="363435"/>
          <w:w w:val="92"/>
          <w:sz w:val="24"/>
          <w:szCs w:val="24"/>
        </w:rPr>
        <w:t>eful</w:t>
      </w:r>
      <w:r w:rsidRPr="00F03A43">
        <w:rPr>
          <w:color w:val="363435"/>
          <w:spacing w:val="11"/>
          <w:w w:val="92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and</w:t>
      </w:r>
      <w:r w:rsidRPr="00F03A43">
        <w:rPr>
          <w:color w:val="363435"/>
          <w:spacing w:val="-3"/>
          <w:sz w:val="24"/>
          <w:szCs w:val="24"/>
        </w:rPr>
        <w:t xml:space="preserve"> </w:t>
      </w:r>
      <w:r w:rsidRPr="00F03A43">
        <w:rPr>
          <w:color w:val="363435"/>
          <w:spacing w:val="-2"/>
          <w:w w:val="93"/>
          <w:sz w:val="24"/>
          <w:szCs w:val="24"/>
        </w:rPr>
        <w:t>r</w:t>
      </w:r>
      <w:r w:rsidRPr="00F03A43">
        <w:rPr>
          <w:color w:val="363435"/>
          <w:w w:val="93"/>
          <w:sz w:val="24"/>
          <w:szCs w:val="24"/>
        </w:rPr>
        <w:t>espectful</w:t>
      </w:r>
      <w:r w:rsidRPr="00F03A43">
        <w:rPr>
          <w:color w:val="363435"/>
          <w:spacing w:val="9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of</w:t>
      </w:r>
      <w:r w:rsidRPr="00F03A43">
        <w:rPr>
          <w:color w:val="363435"/>
          <w:spacing w:val="-14"/>
          <w:sz w:val="24"/>
          <w:szCs w:val="24"/>
        </w:rPr>
        <w:t xml:space="preserve"> </w:t>
      </w:r>
      <w:r w:rsidRPr="00F03A43">
        <w:rPr>
          <w:color w:val="363435"/>
          <w:w w:val="93"/>
          <w:sz w:val="24"/>
          <w:szCs w:val="24"/>
        </w:rPr>
        <w:t>each</w:t>
      </w:r>
      <w:r w:rsidRPr="00F03A43">
        <w:rPr>
          <w:color w:val="363435"/>
          <w:spacing w:val="4"/>
          <w:w w:val="93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other</w:t>
      </w:r>
      <w:r w:rsidRPr="00F03A43">
        <w:rPr>
          <w:color w:val="363435"/>
          <w:spacing w:val="-5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in doing</w:t>
      </w:r>
      <w:r w:rsidRPr="00F03A43">
        <w:rPr>
          <w:color w:val="363435"/>
          <w:spacing w:val="-16"/>
          <w:sz w:val="24"/>
          <w:szCs w:val="24"/>
        </w:rPr>
        <w:t xml:space="preserve"> </w:t>
      </w:r>
      <w:r w:rsidRPr="00F03A43">
        <w:rPr>
          <w:color w:val="363435"/>
          <w:sz w:val="24"/>
          <w:szCs w:val="24"/>
        </w:rPr>
        <w:t>s</w:t>
      </w:r>
      <w:r w:rsidRPr="00F03A43">
        <w:rPr>
          <w:color w:val="363435"/>
          <w:spacing w:val="-4"/>
          <w:sz w:val="24"/>
          <w:szCs w:val="24"/>
        </w:rPr>
        <w:t>o</w:t>
      </w:r>
      <w:r w:rsidRPr="00F03A43">
        <w:rPr>
          <w:color w:val="363435"/>
          <w:sz w:val="24"/>
          <w:szCs w:val="24"/>
        </w:rPr>
        <w:t>.</w:t>
      </w:r>
    </w:p>
    <w:sectPr w:rsidR="00CA138E" w:rsidRPr="00F03A43">
      <w:pgSz w:w="12240" w:h="15840"/>
      <w:pgMar w:top="1560" w:right="1060" w:bottom="280" w:left="1060" w:header="1365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EA" w:rsidRDefault="008855EA">
      <w:r>
        <w:separator/>
      </w:r>
    </w:p>
  </w:endnote>
  <w:endnote w:type="continuationSeparator" w:id="0">
    <w:p w:rsidR="008855EA" w:rsidRDefault="0088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8E" w:rsidRDefault="00FA23F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9578975</wp:posOffset>
              </wp:positionV>
              <wp:extent cx="496824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38E" w:rsidRDefault="008855EA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w w:val="89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color w:val="363435"/>
                              <w:spacing w:val="-2"/>
                              <w:w w:val="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2013 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y Ha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elden</w:t>
                          </w:r>
                          <w:r>
                            <w:rPr>
                              <w:color w:val="363435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-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ound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tion.</w:t>
                          </w:r>
                          <w:r>
                            <w:rPr>
                              <w:color w:val="363435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84"/>
                              <w:sz w:val="16"/>
                              <w:szCs w:val="16"/>
                            </w:rPr>
                            <w:t>All</w:t>
                          </w:r>
                          <w:r>
                            <w:rPr>
                              <w:color w:val="363435"/>
                              <w:spacing w:val="1"/>
                              <w:w w:val="8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color w:val="363435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-2"/>
                              <w:w w:val="9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w w:val="107"/>
                              <w:sz w:val="16"/>
                              <w:szCs w:val="16"/>
                            </w:rPr>
                            <w:t>ese</w:t>
                          </w:r>
                          <w:r>
                            <w:rPr>
                              <w:color w:val="363435"/>
                              <w:spacing w:val="4"/>
                              <w:w w:val="10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spacing w:val="-2"/>
                              <w:w w:val="96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363435"/>
                              <w:w w:val="11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63435"/>
                              <w:spacing w:val="-2"/>
                              <w:w w:val="11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363435"/>
                              <w:w w:val="8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Duplic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ting</w:t>
                          </w:r>
                          <w:r>
                            <w:rPr>
                              <w:color w:val="363435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color w:val="363435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6343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ial</w:t>
                          </w:r>
                          <w:r>
                            <w:rPr>
                              <w:color w:val="363435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personal</w:t>
                          </w:r>
                          <w:r>
                            <w:rPr>
                              <w:color w:val="363435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color w:val="36343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363435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oup</w:t>
                          </w:r>
                          <w:r>
                            <w:rPr>
                              <w:color w:val="363435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color w:val="363435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color w:val="363435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109"/>
                              <w:sz w:val="16"/>
                              <w:szCs w:val="16"/>
                            </w:rPr>
                            <w:t>pe</w:t>
                          </w:r>
                          <w:r>
                            <w:rPr>
                              <w:color w:val="363435"/>
                              <w:spacing w:val="1"/>
                              <w:w w:val="10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363435"/>
                              <w:w w:val="102"/>
                              <w:sz w:val="16"/>
                              <w:szCs w:val="16"/>
                            </w:rPr>
                            <w:t>missibl</w:t>
                          </w:r>
                          <w:r>
                            <w:rPr>
                              <w:color w:val="363435"/>
                              <w:spacing w:val="-2"/>
                              <w:w w:val="10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63435"/>
                              <w:w w:val="8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pt;margin-top:754.25pt;width:391.2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iYrw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" filled="f" stroked="f">
              <v:textbox inset="0,0,0,0">
                <w:txbxContent>
                  <w:p w:rsidR="00CA138E" w:rsidRDefault="008855EA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w w:val="89"/>
                        <w:sz w:val="16"/>
                        <w:szCs w:val="16"/>
                      </w:rPr>
                      <w:t>©</w:t>
                    </w:r>
                    <w:r>
                      <w:rPr>
                        <w:color w:val="363435"/>
                        <w:spacing w:val="-2"/>
                        <w:w w:val="8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2013 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y Ha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elden</w:t>
                    </w:r>
                    <w:r>
                      <w:rPr>
                        <w:color w:val="363435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pacing w:val="-5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ound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tion.</w:t>
                    </w:r>
                    <w:r>
                      <w:rPr>
                        <w:color w:val="363435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w w:val="84"/>
                        <w:sz w:val="16"/>
                        <w:szCs w:val="16"/>
                      </w:rPr>
                      <w:t>All</w:t>
                    </w:r>
                    <w:r>
                      <w:rPr>
                        <w:color w:val="363435"/>
                        <w:spacing w:val="1"/>
                        <w:w w:val="8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ig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ts</w:t>
                    </w:r>
                    <w:r>
                      <w:rPr>
                        <w:color w:val="363435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pacing w:val="-2"/>
                        <w:w w:val="98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w w:val="107"/>
                        <w:sz w:val="16"/>
                        <w:szCs w:val="16"/>
                      </w:rPr>
                      <w:t>ese</w:t>
                    </w:r>
                    <w:r>
                      <w:rPr>
                        <w:color w:val="363435"/>
                        <w:spacing w:val="4"/>
                        <w:w w:val="107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spacing w:val="-2"/>
                        <w:w w:val="96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363435"/>
                        <w:w w:val="112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63435"/>
                        <w:spacing w:val="-2"/>
                        <w:w w:val="112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363435"/>
                        <w:w w:val="82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Duplic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ting</w:t>
                    </w:r>
                    <w:r>
                      <w:rPr>
                        <w:color w:val="363435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this</w:t>
                    </w:r>
                    <w:r>
                      <w:rPr>
                        <w:color w:val="363435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at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6343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ial</w:t>
                    </w:r>
                    <w:r>
                      <w:rPr>
                        <w:color w:val="363435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or</w:t>
                    </w: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personal</w:t>
                    </w:r>
                    <w:r>
                      <w:rPr>
                        <w:color w:val="363435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or</w:t>
                    </w:r>
                    <w:r>
                      <w:rPr>
                        <w:color w:val="36343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363435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oup</w:t>
                    </w:r>
                    <w:r>
                      <w:rPr>
                        <w:color w:val="363435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use</w:t>
                    </w:r>
                    <w:r>
                      <w:rPr>
                        <w:color w:val="363435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is</w:t>
                    </w:r>
                    <w:r>
                      <w:rPr>
                        <w:color w:val="363435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363435"/>
                        <w:w w:val="109"/>
                        <w:sz w:val="16"/>
                        <w:szCs w:val="16"/>
                      </w:rPr>
                      <w:t>pe</w:t>
                    </w:r>
                    <w:r>
                      <w:rPr>
                        <w:color w:val="363435"/>
                        <w:spacing w:val="1"/>
                        <w:w w:val="109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363435"/>
                        <w:w w:val="102"/>
                        <w:sz w:val="16"/>
                        <w:szCs w:val="16"/>
                      </w:rPr>
                      <w:t>missibl</w:t>
                    </w:r>
                    <w:r>
                      <w:rPr>
                        <w:color w:val="363435"/>
                        <w:spacing w:val="-2"/>
                        <w:w w:val="102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63435"/>
                        <w:w w:val="82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9582785</wp:posOffset>
              </wp:positionV>
              <wp:extent cx="229235" cy="166370"/>
              <wp:effectExtent l="2540" t="63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38E" w:rsidRDefault="008855EA">
                          <w:pPr>
                            <w:spacing w:line="240" w:lineRule="exact"/>
                            <w:ind w:left="4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63435"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003">
                            <w:rPr>
                              <w:noProof/>
                              <w:color w:val="363435"/>
                              <w:w w:val="102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63435"/>
                              <w:w w:val="110"/>
                              <w:sz w:val="22"/>
                              <w:szCs w:val="22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6.45pt;margin-top:754.55pt;width:18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I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" filled="f" stroked="f">
              <v:textbox inset="0,0,0,0">
                <w:txbxContent>
                  <w:p w:rsidR="00CA138E" w:rsidRDefault="008855EA">
                    <w:pPr>
                      <w:spacing w:line="240" w:lineRule="exact"/>
                      <w:ind w:left="40" w:right="-3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color w:val="363435"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003">
                      <w:rPr>
                        <w:noProof/>
                        <w:color w:val="363435"/>
                        <w:w w:val="102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363435"/>
                        <w:w w:val="110"/>
                        <w:sz w:val="22"/>
                        <w:szCs w:val="22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EA" w:rsidRDefault="008855EA">
      <w:r>
        <w:separator/>
      </w:r>
    </w:p>
  </w:footnote>
  <w:footnote w:type="continuationSeparator" w:id="0">
    <w:p w:rsidR="008855EA" w:rsidRDefault="0088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8E" w:rsidRDefault="00FA23F6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1123950</wp:posOffset>
              </wp:positionV>
              <wp:extent cx="6286500" cy="0"/>
              <wp:effectExtent l="9525" t="9525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0"/>
                        <a:chOff x="1170" y="1770"/>
                        <a:chExt cx="9900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70" y="1770"/>
                          <a:ext cx="9900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9900"/>
                            <a:gd name="T2" fmla="+- 0 11070 117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8.5pt;margin-top:88.5pt;width:495pt;height:0;z-index:-251658240;mso-position-horizontal-relative:page;mso-position-vertical-relative:page" coordorigin="1170,1770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bhVAMAAOAHAAAOAAAAZHJzL2Uyb0RvYy54bWykVdtu2zAMfR+wfxD0uCG1nTg3o24x5FIM&#10;6LYCzT5AkeULZkuepMTphv37KMlOnHTF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">
              <v:shape id="Freeform 3" o:spid="_x0000_s1027" style="position:absolute;left:1170;top:1770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0TMQA&#10;AADaAAAADwAAAGRycy9kb3ducmV2LnhtbESPT4vCMBTE7wt+h/AEb2vqimupRhHZggdX8M/B46N5&#10;tsXmpTZRq59+syB4HGbmN8x03ppK3KhxpWUFg34EgjizuuRcwWGffsYgnEfWWFkmBQ9yMJ91PqaY&#10;aHvnLd12PhcBwi5BBYX3dSKlywoy6Pq2Jg7eyTYGfZBNLnWD9wA3lfyKom9psOSwUGBNy4Ky8+5q&#10;FKSH8WgTX9Z+vF/GP8/0lwZH2ijV67aLCQhPrX+HX+2VVjCE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NEzEAAAA2gAAAA8AAAAAAAAAAAAAAAAAmAIAAGRycy9k&#10;b3ducmV2LnhtbFBLBQYAAAAABAAEAPUAAACJAwAAAAA=&#10;" path="m,l9900,e" filled="f" strokecolor="#363435" strokeweight=".5pt">
                <v:path arrowok="t" o:connecttype="custom" o:connectlocs="0,0;99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877570</wp:posOffset>
              </wp:positionV>
              <wp:extent cx="229362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38E" w:rsidRDefault="008855EA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363435"/>
                              <w:spacing w:val="-6"/>
                              <w:w w:val="9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color w:val="363435"/>
                              <w:w w:val="92"/>
                              <w:sz w:val="24"/>
                              <w:szCs w:val="24"/>
                            </w:rPr>
                            <w:t>irst</w:t>
                          </w:r>
                          <w:r>
                            <w:rPr>
                              <w:color w:val="363435"/>
                              <w:spacing w:val="-5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92"/>
                              <w:sz w:val="24"/>
                              <w:szCs w:val="24"/>
                            </w:rPr>
                            <w:t>Class</w:t>
                          </w:r>
                          <w:r>
                            <w:rPr>
                              <w:color w:val="363435"/>
                              <w:spacing w:val="-6"/>
                              <w:w w:val="9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color w:val="363435"/>
                              <w:sz w:val="24"/>
                              <w:szCs w:val="24"/>
                            </w:rPr>
                            <w:t>eeting</w:t>
                          </w:r>
                          <w:r>
                            <w:rPr>
                              <w:color w:val="363435"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color w:val="363435"/>
                              <w:sz w:val="24"/>
                              <w:szCs w:val="24"/>
                            </w:rPr>
                            <w:t>utline</w:t>
                          </w:r>
                          <w:r>
                            <w:rPr>
                              <w:color w:val="363435"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color w:val="36343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color w:val="363435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color w:val="363435"/>
                              <w:sz w:val="24"/>
                              <w:szCs w:val="24"/>
                            </w:rPr>
                            <w:t>ipt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5pt;margin-top:69.1pt;width:180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nwsg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" filled="f" stroked="f">
              <v:textbox inset="0,0,0,0">
                <w:txbxContent>
                  <w:p w:rsidR="00CA138E" w:rsidRDefault="008855EA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color w:val="363435"/>
                        <w:spacing w:val="-6"/>
                        <w:w w:val="92"/>
                        <w:sz w:val="24"/>
                        <w:szCs w:val="24"/>
                      </w:rPr>
                      <w:t>F</w:t>
                    </w:r>
                    <w:r>
                      <w:rPr>
                        <w:color w:val="363435"/>
                        <w:w w:val="92"/>
                        <w:sz w:val="24"/>
                        <w:szCs w:val="24"/>
                      </w:rPr>
                      <w:t>irst</w:t>
                    </w:r>
                    <w:r>
                      <w:rPr>
                        <w:color w:val="363435"/>
                        <w:spacing w:val="-5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63435"/>
                        <w:w w:val="92"/>
                        <w:sz w:val="24"/>
                        <w:szCs w:val="24"/>
                      </w:rPr>
                      <w:t>Class</w:t>
                    </w:r>
                    <w:r>
                      <w:rPr>
                        <w:color w:val="363435"/>
                        <w:spacing w:val="-6"/>
                        <w:w w:val="9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63435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color w:val="363435"/>
                        <w:sz w:val="24"/>
                        <w:szCs w:val="24"/>
                      </w:rPr>
                      <w:t>eeting</w:t>
                    </w:r>
                    <w:r>
                      <w:rPr>
                        <w:color w:val="363435"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63435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color w:val="363435"/>
                        <w:sz w:val="24"/>
                        <w:szCs w:val="24"/>
                      </w:rPr>
                      <w:t>utline</w:t>
                    </w:r>
                    <w:r>
                      <w:rPr>
                        <w:color w:val="363435"/>
                        <w:spacing w:val="-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63435"/>
                        <w:sz w:val="24"/>
                        <w:szCs w:val="24"/>
                      </w:rPr>
                      <w:t>and</w:t>
                    </w:r>
                    <w:r>
                      <w:rPr>
                        <w:color w:val="363435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63435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color w:val="363435"/>
                        <w:sz w:val="24"/>
                        <w:szCs w:val="24"/>
                      </w:rPr>
                      <w:t>c</w:t>
                    </w:r>
                    <w:r>
                      <w:rPr>
                        <w:color w:val="363435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color w:val="363435"/>
                        <w:sz w:val="24"/>
                        <w:szCs w:val="24"/>
                      </w:rPr>
                      <w:t>ipt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9F2"/>
    <w:multiLevelType w:val="multilevel"/>
    <w:tmpl w:val="82CA1D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E"/>
    <w:rsid w:val="008855EA"/>
    <w:rsid w:val="00CA138E"/>
    <w:rsid w:val="00EB4003"/>
    <w:rsid w:val="00F03A43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43"/>
  </w:style>
  <w:style w:type="paragraph" w:styleId="Footer">
    <w:name w:val="footer"/>
    <w:basedOn w:val="Normal"/>
    <w:link w:val="FooterChar"/>
    <w:uiPriority w:val="99"/>
    <w:unhideWhenUsed/>
    <w:rsid w:val="00F0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43"/>
  </w:style>
  <w:style w:type="paragraph" w:styleId="Footer">
    <w:name w:val="footer"/>
    <w:basedOn w:val="Normal"/>
    <w:link w:val="FooterChar"/>
    <w:uiPriority w:val="99"/>
    <w:unhideWhenUsed/>
    <w:rsid w:val="00F03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SPREER</dc:creator>
  <cp:lastModifiedBy>Spreer</cp:lastModifiedBy>
  <cp:revision>3</cp:revision>
  <dcterms:created xsi:type="dcterms:W3CDTF">2013-12-11T15:22:00Z</dcterms:created>
  <dcterms:modified xsi:type="dcterms:W3CDTF">2013-12-11T15:30:00Z</dcterms:modified>
</cp:coreProperties>
</file>